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3187" w14:textId="6154EB57" w:rsidR="00F5689F" w:rsidRPr="00D3054E" w:rsidRDefault="003A5EFA" w:rsidP="00702223">
      <w:pPr>
        <w:rPr>
          <w:rFonts w:ascii="Trebuchet MS" w:hAnsi="Trebuchet MS"/>
          <w:noProof/>
          <w:sz w:val="22"/>
          <w:szCs w:val="14"/>
        </w:rPr>
      </w:pPr>
      <w:r w:rsidRPr="00D3054E">
        <w:rPr>
          <w:rFonts w:ascii="Trebuchet MS" w:hAnsi="Trebuchet MS"/>
          <w:noProof/>
        </w:rPr>
        <w:drawing>
          <wp:anchor distT="0" distB="0" distL="114300" distR="114300" simplePos="0" relativeHeight="251649024" behindDoc="1" locked="0" layoutInCell="1" allowOverlap="1" wp14:anchorId="099C5129" wp14:editId="357C4F5C">
            <wp:simplePos x="0" y="0"/>
            <wp:positionH relativeFrom="margin">
              <wp:align>left</wp:align>
            </wp:positionH>
            <wp:positionV relativeFrom="paragraph">
              <wp:posOffset>-515575</wp:posOffset>
            </wp:positionV>
            <wp:extent cx="1347849" cy="882662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49" cy="88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84" w:rsidRPr="00D3054E">
        <w:rPr>
          <w:rFonts w:ascii="Trebuchet MS" w:hAnsi="Trebuchet MS"/>
          <w:noProof/>
          <w:sz w:val="22"/>
          <w:szCs w:val="14"/>
          <w:lang w:bidi="fr-FR"/>
        </w:rPr>
        <mc:AlternateContent>
          <mc:Choice Requires="wpg">
            <w:drawing>
              <wp:anchor distT="0" distB="0" distL="114300" distR="114300" simplePos="0" relativeHeight="251648000" behindDoc="1" locked="1" layoutInCell="1" allowOverlap="1" wp14:anchorId="624A6DE8" wp14:editId="1E33237E">
                <wp:simplePos x="0" y="0"/>
                <wp:positionH relativeFrom="page">
                  <wp:posOffset>-112395</wp:posOffset>
                </wp:positionH>
                <wp:positionV relativeFrom="paragraph">
                  <wp:posOffset>-914400</wp:posOffset>
                </wp:positionV>
                <wp:extent cx="7037070" cy="10670540"/>
                <wp:effectExtent l="0" t="0" r="0" b="0"/>
                <wp:wrapNone/>
                <wp:docPr id="22" name="Groupe 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070" cy="10670540"/>
                          <a:chOff x="0" y="0"/>
                          <a:chExt cx="11085" cy="15840"/>
                        </a:xfrm>
                      </wpg:grpSpPr>
                      <wpg:grpSp>
                        <wpg:cNvPr id="23" name="Groupe 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4499" cy="2980"/>
                            <a:chOff x="6586" y="0"/>
                            <a:chExt cx="4499" cy="2980"/>
                          </a:xfrm>
                        </wpg:grpSpPr>
                        <wps:wsp>
                          <wps:cNvPr id="24" name="Forme automatique 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orme libre 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orme libre 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orme libre 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orme libre 28"/>
                          <wps:cNvSpPr>
                            <a:spLocks/>
                          </wps:cNvSpPr>
                          <wps:spPr bwMode="auto">
                            <a:xfrm>
                              <a:off x="8696" y="547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>
                          <a:grpSpLocks/>
                        </wpg:cNvGrpSpPr>
                        <wpg:grpSpPr bwMode="auto">
                          <a:xfrm>
                            <a:off x="0" y="13376"/>
                            <a:ext cx="3550" cy="2464"/>
                            <a:chOff x="0" y="13376"/>
                            <a:chExt cx="3550" cy="2464"/>
                          </a:xfrm>
                        </wpg:grpSpPr>
                        <wps:wsp>
                          <wps:cNvPr id="30" name="Forme libre 30"/>
                          <wps:cNvSpPr>
                            <a:spLocks/>
                          </wps:cNvSpPr>
                          <wps:spPr bwMode="auto">
                            <a:xfrm>
                              <a:off x="37" y="13376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orme libre 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orme libre 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2DC982D" id="Groupe 22" o:spid="_x0000_s1026" alt="&quot;&quot;" style="position:absolute;margin-left:-8.85pt;margin-top:-1in;width:554.1pt;height:840.2pt;z-index:-251668480;mso-position-horizontal-relative:page" coordsize="1108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">
                <v:group id="Groupe 23" o:spid="_x0000_s1027" style="position:absolute;left:6586;width:4499;height:2980" coordorigin="6586" coordsize="449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orme automatique 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" path="m1786,591l1194,,,,1188,1188,1786,591m3577,2383l2980,1786r-597,597l2980,2980r597,-597e" fillcolor="#e4eddc [671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orme libre 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Forme libre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" path="m1183,l,,591,591,1183,xe" fillcolor="#b0ca98 [1951]" stroked="f">
                    <v:path arrowok="t" o:connecttype="custom" o:connectlocs="1183,0;0,0;591,591;1183,0" o:connectangles="0,0,0,0"/>
                  </v:shape>
                  <v:shape id="Forme libre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Forme libre 28" o:spid="_x0000_s1032" style="position:absolute;left:8696;top:547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" path="m2389,1195l1194,,,1195,1194,2389,2389,1195e" fillcolor="#b0ca98 [1951]" stroked="f">
                    <v:path arrowok="t" o:connecttype="custom" o:connectlocs="2389,1786;1194,591;0,1786;1194,2980;2389,1786" o:connectangles="0,0,0,0,0"/>
                  </v:shape>
                </v:group>
                <v:group id="Groupe 29" o:spid="_x0000_s1033" style="position:absolute;top:13376;width:3550;height:2464" coordorigin=",13376" coordsize="3550,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orme libre 30" o:spid="_x0000_s1034" style="position:absolute;left:37;top:13376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" path="m,l,1194,1192,2386r597,-597l,xe" fillcolor="#cadcba [1311]" stroked="f">
                    <v:path arrowok="t" o:connecttype="custom" o:connectlocs="0,12290;0,13484;1192,14676;1789,14079;0,12290" o:connectangles="0,0,0,0,0"/>
                  </v:shape>
                  <v:shape id="Forme libre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Forme libre 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36059938" w14:textId="28AAF73C" w:rsidR="00C85B84" w:rsidRPr="00D3054E" w:rsidRDefault="00C85B84" w:rsidP="00702223">
      <w:pPr>
        <w:pStyle w:val="Coordonnesducorps"/>
        <w:rPr>
          <w:rStyle w:val="Textevert"/>
          <w:rFonts w:ascii="Trebuchet MS" w:hAnsi="Trebuchet MS"/>
          <w:noProof/>
        </w:rPr>
      </w:pPr>
    </w:p>
    <w:tbl>
      <w:tblPr>
        <w:tblStyle w:val="Grilledutableau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813"/>
        <w:gridCol w:w="1063"/>
        <w:gridCol w:w="1822"/>
        <w:gridCol w:w="1227"/>
        <w:gridCol w:w="1820"/>
        <w:gridCol w:w="2657"/>
      </w:tblGrid>
      <w:tr w:rsidR="003A5EFA" w:rsidRPr="00D3054E" w14:paraId="4BC12A9A" w14:textId="0B990381" w:rsidTr="004A0652">
        <w:trPr>
          <w:trHeight w:val="2136"/>
        </w:trPr>
        <w:tc>
          <w:tcPr>
            <w:tcW w:w="5000" w:type="pct"/>
            <w:gridSpan w:val="6"/>
            <w:shd w:val="clear" w:color="auto" w:fill="auto"/>
          </w:tcPr>
          <w:p w14:paraId="1D7BC113" w14:textId="3390460B" w:rsidR="003A5EFA" w:rsidRPr="00D3054E" w:rsidRDefault="003A5EFA" w:rsidP="00702223">
            <w:pPr>
              <w:pStyle w:val="Titre"/>
              <w:rPr>
                <w:rFonts w:ascii="Trebuchet MS" w:hAnsi="Trebuchet MS"/>
                <w:noProof/>
                <w:sz w:val="90"/>
                <w:szCs w:val="90"/>
              </w:rPr>
            </w:pPr>
            <w:r w:rsidRPr="00D3054E">
              <w:rPr>
                <w:rFonts w:ascii="Trebuchet MS" w:hAnsi="Trebuchet MS"/>
                <w:noProof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1B08D" wp14:editId="37AE205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700124</wp:posOffset>
                      </wp:positionV>
                      <wp:extent cx="6388924" cy="0"/>
                      <wp:effectExtent l="0" t="19050" r="3111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892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D48A394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55.15pt" to="505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" strokecolor="#92d050" strokeweight="2.25pt">
                      <v:stroke joinstyle="miter"/>
                    </v:line>
                  </w:pict>
                </mc:Fallback>
              </mc:AlternateContent>
            </w:r>
            <w:r w:rsidRPr="00D3054E">
              <w:rPr>
                <w:rFonts w:ascii="Trebuchet MS" w:hAnsi="Trebuchet MS"/>
                <w:noProof/>
                <w:sz w:val="90"/>
                <w:szCs w:val="90"/>
              </w:rPr>
              <w:t>OFFRE D’EMPLOI</w:t>
            </w:r>
          </w:p>
          <w:p w14:paraId="0828238A" w14:textId="4E3A4DE0" w:rsidR="003A5EFA" w:rsidRPr="00D3054E" w:rsidRDefault="003A5EFA" w:rsidP="003A5EFA">
            <w:pPr>
              <w:rPr>
                <w:rFonts w:ascii="Trebuchet MS" w:hAnsi="Trebuchet MS"/>
                <w:b/>
                <w:bCs/>
              </w:rPr>
            </w:pPr>
            <w:r w:rsidRPr="00D3054E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76EAEA" wp14:editId="4839D98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323628</wp:posOffset>
                      </wp:positionV>
                      <wp:extent cx="6388924" cy="0"/>
                      <wp:effectExtent l="0" t="19050" r="3111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892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2FB2419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25.5pt" to="505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" strokecolor="#92d050" strokeweight="2.25pt">
                      <v:stroke joinstyle="miter"/>
                    </v:line>
                  </w:pict>
                </mc:Fallback>
              </mc:AlternateContent>
            </w:r>
            <w:r w:rsidR="0092729B">
              <w:rPr>
                <w:rFonts w:ascii="Trebuchet MS" w:hAnsi="Trebuchet MS"/>
                <w:b/>
                <w:bCs/>
                <w:color w:val="92D050"/>
                <w:sz w:val="36"/>
                <w:szCs w:val="32"/>
              </w:rPr>
              <w:t>CONSEILLER/CONSEILLÈRE EN EMPLOI</w:t>
            </w:r>
            <w:r w:rsidR="00483BF9" w:rsidRPr="00D3054E">
              <w:rPr>
                <w:rFonts w:ascii="Trebuchet MS" w:hAnsi="Trebuchet MS"/>
                <w:b/>
                <w:bCs/>
                <w:color w:val="92D050"/>
                <w:sz w:val="36"/>
                <w:szCs w:val="32"/>
              </w:rPr>
              <w:t xml:space="preserve"> </w:t>
            </w:r>
          </w:p>
        </w:tc>
      </w:tr>
      <w:tr w:rsidR="004A0652" w:rsidRPr="00D3054E" w14:paraId="2D8DA9B4" w14:textId="77777777" w:rsidTr="003E07E4">
        <w:trPr>
          <w:trHeight w:val="56"/>
        </w:trPr>
        <w:tc>
          <w:tcPr>
            <w:tcW w:w="871" w:type="pct"/>
            <w:shd w:val="clear" w:color="auto" w:fill="FFFFFF" w:themeFill="background1"/>
          </w:tcPr>
          <w:p w14:paraId="4C8C2392" w14:textId="77777777" w:rsidR="00702223" w:rsidRPr="00D3054E" w:rsidRDefault="00702223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73D78C6" w14:textId="77777777" w:rsidR="00702223" w:rsidRPr="00D3054E" w:rsidRDefault="00702223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14:paraId="4C4F0A83" w14:textId="77777777" w:rsidR="00702223" w:rsidRPr="00D3054E" w:rsidRDefault="00702223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0F53217A" w14:textId="77777777" w:rsidR="00702223" w:rsidRPr="00D3054E" w:rsidRDefault="00702223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14:paraId="03380FA7" w14:textId="77777777" w:rsidR="00702223" w:rsidRPr="00D3054E" w:rsidRDefault="00702223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  <w:tc>
          <w:tcPr>
            <w:tcW w:w="1277" w:type="pct"/>
            <w:shd w:val="clear" w:color="auto" w:fill="FFFFFF" w:themeFill="background1"/>
          </w:tcPr>
          <w:p w14:paraId="18BD3457" w14:textId="77777777" w:rsidR="00702223" w:rsidRPr="00D3054E" w:rsidRDefault="00702223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</w:tr>
      <w:tr w:rsidR="003A5EFA" w:rsidRPr="00D3054E" w14:paraId="055A2E8F" w14:textId="77777777" w:rsidTr="003C5EBD">
        <w:trPr>
          <w:trHeight w:val="2563"/>
        </w:trPr>
        <w:tc>
          <w:tcPr>
            <w:tcW w:w="13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3AFB4" w14:textId="451745B2" w:rsidR="003A5EFA" w:rsidRPr="00D3054E" w:rsidRDefault="000E11CC" w:rsidP="00D3054E">
            <w:pPr>
              <w:shd w:val="clear" w:color="auto" w:fill="E4EDDC" w:themeFill="text2" w:themeFillTint="33"/>
              <w:jc w:val="both"/>
              <w:rPr>
                <w:rFonts w:ascii="Trebuchet MS" w:hAnsi="Trebuchet MS"/>
                <w:b/>
                <w:bCs/>
                <w:noProof/>
              </w:rPr>
            </w:pPr>
            <w:r w:rsidRPr="00D3054E">
              <w:rPr>
                <w:rFonts w:ascii="Trebuchet MS" w:hAnsi="Trebuchet MS"/>
                <w:b/>
                <w:bCs/>
                <w:noProof/>
              </w:rPr>
              <w:t>QUI SOMMES-NOUS</w:t>
            </w:r>
            <w:r w:rsidR="00822E93">
              <w:rPr>
                <w:rFonts w:ascii="Arial" w:hAnsi="Arial"/>
                <w:b/>
                <w:bCs/>
                <w:noProof/>
              </w:rPr>
              <w:t> </w:t>
            </w:r>
            <w:r w:rsidRPr="00D3054E">
              <w:rPr>
                <w:rFonts w:ascii="Trebuchet MS" w:hAnsi="Trebuchet MS"/>
                <w:b/>
                <w:bCs/>
                <w:noProof/>
              </w:rPr>
              <w:t>?</w:t>
            </w:r>
          </w:p>
          <w:p w14:paraId="2D746E5A" w14:textId="27A82A90" w:rsidR="003A5EFA" w:rsidRPr="00D3054E" w:rsidRDefault="00914B3D" w:rsidP="003A5EFA">
            <w:pPr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Impulsion-Travail, est</w:t>
            </w:r>
            <w:r w:rsidR="005E2E47" w:rsidRPr="00D3054E">
              <w:rPr>
                <w:rFonts w:ascii="Trebuchet MS" w:hAnsi="Trebuchet MS"/>
                <w:noProof/>
              </w:rPr>
              <w:t xml:space="preserve"> </w:t>
            </w:r>
            <w:r w:rsidR="005F298F" w:rsidRPr="00D3054E">
              <w:rPr>
                <w:rFonts w:ascii="Trebuchet MS" w:hAnsi="Trebuchet MS"/>
                <w:noProof/>
              </w:rPr>
              <w:t>un organisme communautaire</w:t>
            </w:r>
            <w:r w:rsidR="00FB73B7" w:rsidRPr="00D3054E">
              <w:rPr>
                <w:rFonts w:ascii="Trebuchet MS" w:hAnsi="Trebuchet MS"/>
                <w:noProof/>
              </w:rPr>
              <w:t xml:space="preserve"> et</w:t>
            </w:r>
            <w:r w:rsidR="005F298F" w:rsidRPr="00D3054E">
              <w:rPr>
                <w:rFonts w:ascii="Trebuchet MS" w:hAnsi="Trebuchet MS"/>
                <w:noProof/>
              </w:rPr>
              <w:t xml:space="preserve"> </w:t>
            </w:r>
            <w:r w:rsidRPr="00D3054E">
              <w:rPr>
                <w:rFonts w:ascii="Trebuchet MS" w:hAnsi="Trebuchet MS"/>
                <w:noProof/>
              </w:rPr>
              <w:t>incontournable à Montréal-Nord et à</w:t>
            </w:r>
            <w:r w:rsidR="00FB73B7" w:rsidRPr="00D3054E">
              <w:rPr>
                <w:rFonts w:ascii="Trebuchet MS" w:hAnsi="Trebuchet MS"/>
                <w:noProof/>
              </w:rPr>
              <w:t xml:space="preserve"> </w:t>
            </w:r>
            <w:r w:rsidRPr="00D3054E">
              <w:rPr>
                <w:rFonts w:ascii="Trebuchet MS" w:hAnsi="Trebuchet MS"/>
                <w:noProof/>
              </w:rPr>
              <w:t>Rivière-des-</w:t>
            </w:r>
            <w:r w:rsidR="00C203AF">
              <w:rPr>
                <w:rFonts w:ascii="Trebuchet MS" w:hAnsi="Trebuchet MS"/>
                <w:noProof/>
              </w:rPr>
              <w:t>P</w:t>
            </w:r>
            <w:r w:rsidRPr="00D3054E">
              <w:rPr>
                <w:rFonts w:ascii="Trebuchet MS" w:hAnsi="Trebuchet MS"/>
                <w:noProof/>
              </w:rPr>
              <w:t xml:space="preserve">rairies qui offre des services à l’emploi à des personnes qui veulent intégrer, réintégrer ou se maintenir sur le marché du travail. </w:t>
            </w:r>
            <w:r w:rsidR="00FD7ACC">
              <w:rPr>
                <w:rFonts w:ascii="Trebuchet MS" w:hAnsi="Trebuchet MS"/>
                <w:noProof/>
              </w:rPr>
              <w:t>C</w:t>
            </w:r>
            <w:r w:rsidR="00FD7ACC" w:rsidRPr="00D3054E">
              <w:rPr>
                <w:rFonts w:ascii="Trebuchet MS" w:hAnsi="Trebuchet MS"/>
                <w:noProof/>
              </w:rPr>
              <w:t xml:space="preserve">hez Impulsion-Travail </w:t>
            </w:r>
            <w:r w:rsidR="00FD7ACC">
              <w:rPr>
                <w:rFonts w:ascii="Trebuchet MS" w:hAnsi="Trebuchet MS"/>
                <w:noProof/>
              </w:rPr>
              <w:t>ê</w:t>
            </w:r>
            <w:r w:rsidR="003A5EFA" w:rsidRPr="00D3054E">
              <w:rPr>
                <w:rFonts w:ascii="Trebuchet MS" w:hAnsi="Trebuchet MS"/>
                <w:noProof/>
              </w:rPr>
              <w:t xml:space="preserve">tre </w:t>
            </w:r>
            <w:r w:rsidR="0092729B">
              <w:rPr>
                <w:rFonts w:ascii="Trebuchet MS" w:hAnsi="Trebuchet MS"/>
                <w:b/>
                <w:bCs/>
                <w:i/>
                <w:iCs/>
                <w:noProof/>
              </w:rPr>
              <w:t>conseiller ou conseillère en emploi</w:t>
            </w:r>
            <w:r w:rsidR="003A5EFA" w:rsidRPr="00D3054E">
              <w:rPr>
                <w:rFonts w:ascii="Trebuchet MS" w:hAnsi="Trebuchet MS"/>
                <w:noProof/>
              </w:rPr>
              <w:t xml:space="preserve"> c’est</w:t>
            </w:r>
            <w:r w:rsidR="00FB73B7" w:rsidRPr="00D3054E">
              <w:rPr>
                <w:rFonts w:ascii="Trebuchet MS" w:hAnsi="Trebuchet MS"/>
                <w:noProof/>
              </w:rPr>
              <w:t> :</w:t>
            </w:r>
            <w:r w:rsidR="00715DCE" w:rsidRPr="00D3054E">
              <w:rPr>
                <w:rFonts w:ascii="Trebuchet MS" w:hAnsi="Trebuchet MS"/>
                <w:noProof/>
              </w:rPr>
              <w:t xml:space="preserve"> </w:t>
            </w:r>
            <w:r w:rsidR="00FB73B7" w:rsidRPr="00D3054E">
              <w:rPr>
                <w:rFonts w:ascii="Trebuchet MS" w:hAnsi="Trebuchet MS"/>
                <w:noProof/>
              </w:rPr>
              <w:t>rejoindre</w:t>
            </w:r>
            <w:r w:rsidR="003A5EFA" w:rsidRPr="00D3054E">
              <w:rPr>
                <w:rFonts w:ascii="Trebuchet MS" w:hAnsi="Trebuchet MS"/>
                <w:noProof/>
              </w:rPr>
              <w:t xml:space="preserve"> une équipe motivée et </w:t>
            </w:r>
            <w:r w:rsidR="004C746D" w:rsidRPr="00D3054E">
              <w:rPr>
                <w:rFonts w:ascii="Trebuchet MS" w:hAnsi="Trebuchet MS"/>
                <w:noProof/>
              </w:rPr>
              <w:t xml:space="preserve">mobilisée </w:t>
            </w:r>
            <w:r w:rsidR="003A5EFA" w:rsidRPr="00D3054E">
              <w:rPr>
                <w:rFonts w:ascii="Trebuchet MS" w:hAnsi="Trebuchet MS"/>
                <w:noProof/>
              </w:rPr>
              <w:t>qui met tout son cœur pour intégrer sa clientèle sur le marché du travail en adoptant les meilleur</w:t>
            </w:r>
            <w:r w:rsidR="004C746D" w:rsidRPr="00D3054E">
              <w:rPr>
                <w:rFonts w:ascii="Trebuchet MS" w:hAnsi="Trebuchet MS"/>
                <w:noProof/>
              </w:rPr>
              <w:t>e</w:t>
            </w:r>
            <w:r w:rsidR="003A5EFA" w:rsidRPr="00D3054E">
              <w:rPr>
                <w:rFonts w:ascii="Trebuchet MS" w:hAnsi="Trebuchet MS"/>
                <w:noProof/>
              </w:rPr>
              <w:t xml:space="preserve">s </w:t>
            </w:r>
            <w:r w:rsidR="004C746D" w:rsidRPr="00D3054E">
              <w:rPr>
                <w:rFonts w:ascii="Trebuchet MS" w:hAnsi="Trebuchet MS"/>
                <w:noProof/>
              </w:rPr>
              <w:t>pratiques</w:t>
            </w:r>
            <w:r w:rsidR="00822E93">
              <w:rPr>
                <w:rFonts w:ascii="Arial" w:hAnsi="Arial"/>
                <w:noProof/>
              </w:rPr>
              <w:t> </w:t>
            </w:r>
            <w:r w:rsidR="003A5EFA" w:rsidRPr="00D3054E">
              <w:rPr>
                <w:rFonts w:ascii="Trebuchet MS" w:hAnsi="Trebuchet MS"/>
                <w:noProof/>
              </w:rPr>
              <w:t>!</w:t>
            </w:r>
          </w:p>
          <w:p w14:paraId="630F6054" w14:textId="77777777" w:rsidR="001B1F07" w:rsidRPr="00D3054E" w:rsidRDefault="001B1F07" w:rsidP="003A5EFA">
            <w:pPr>
              <w:jc w:val="both"/>
              <w:rPr>
                <w:rFonts w:ascii="Trebuchet MS" w:hAnsi="Trebuchet MS"/>
                <w:b/>
                <w:bCs/>
                <w:noProof/>
              </w:rPr>
            </w:pPr>
          </w:p>
          <w:p w14:paraId="66BA3EF8" w14:textId="7A3F222F" w:rsidR="003A5EFA" w:rsidRPr="00D3054E" w:rsidRDefault="001B1F07" w:rsidP="00D3054E">
            <w:pPr>
              <w:shd w:val="clear" w:color="auto" w:fill="E4EDDC" w:themeFill="text2" w:themeFillTint="33"/>
              <w:jc w:val="both"/>
              <w:rPr>
                <w:rFonts w:ascii="Trebuchet MS" w:hAnsi="Trebuchet MS"/>
                <w:b/>
                <w:bCs/>
                <w:noProof/>
              </w:rPr>
            </w:pPr>
            <w:r w:rsidRPr="00D3054E">
              <w:rPr>
                <w:rFonts w:ascii="Trebuchet MS" w:hAnsi="Trebuchet MS"/>
                <w:b/>
                <w:bCs/>
                <w:noProof/>
              </w:rPr>
              <w:t>PROJET</w:t>
            </w:r>
          </w:p>
          <w:p w14:paraId="4EB39116" w14:textId="36ACCFD4" w:rsidR="003A5EFA" w:rsidRPr="00D3054E" w:rsidRDefault="00FC3B16" w:rsidP="00D37AF9">
            <w:pPr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Le projet «</w:t>
            </w:r>
            <w:r w:rsidR="00822E93">
              <w:rPr>
                <w:rFonts w:ascii="Arial" w:hAnsi="Arial"/>
                <w:noProof/>
              </w:rPr>
              <w:t> </w:t>
            </w:r>
            <w:r w:rsidRPr="00D3054E">
              <w:rPr>
                <w:rFonts w:ascii="Trebuchet MS" w:hAnsi="Trebuchet MS"/>
                <w:b/>
                <w:bCs/>
                <w:noProof/>
              </w:rPr>
              <w:t>Aide à domicile</w:t>
            </w:r>
            <w:r w:rsidR="00822E93">
              <w:rPr>
                <w:rFonts w:ascii="Arial" w:hAnsi="Arial"/>
                <w:noProof/>
              </w:rPr>
              <w:t> </w:t>
            </w:r>
            <w:r w:rsidRPr="00D3054E">
              <w:rPr>
                <w:rFonts w:ascii="Trebuchet MS" w:hAnsi="Trebuchet MS"/>
                <w:noProof/>
              </w:rPr>
              <w:t>» a pour objectif de rejoindre la population sans emploi de l’arrondissement de Montréal-Nord, un quartier où l’on retrouve un important bassin de main-d’œuvre éloignée du marché du travail.</w:t>
            </w:r>
            <w:r w:rsidR="00760AED" w:rsidRPr="00D3054E">
              <w:rPr>
                <w:rFonts w:ascii="Trebuchet MS" w:hAnsi="Trebuchet MS"/>
                <w:noProof/>
              </w:rPr>
              <w:t xml:space="preserve"> Il offre des stages rémunérés</w:t>
            </w:r>
            <w:r w:rsidR="00715DCE" w:rsidRPr="00D3054E">
              <w:rPr>
                <w:rFonts w:ascii="Trebuchet MS" w:hAnsi="Trebuchet MS"/>
                <w:noProof/>
              </w:rPr>
              <w:t>, de</w:t>
            </w:r>
            <w:r w:rsidR="005B24A6" w:rsidRPr="00D3054E">
              <w:rPr>
                <w:rFonts w:ascii="Trebuchet MS" w:hAnsi="Trebuchet MS"/>
                <w:noProof/>
              </w:rPr>
              <w:t xml:space="preserve"> la</w:t>
            </w:r>
            <w:r w:rsidR="00760AED" w:rsidRPr="00D3054E">
              <w:rPr>
                <w:rFonts w:ascii="Trebuchet MS" w:hAnsi="Trebuchet MS"/>
                <w:noProof/>
              </w:rPr>
              <w:t xml:space="preserve"> formation additionnelle adaptée aux personnes plus éloignées du marché du travail, un mentorat dispensé par des compagnons ou compagnes accrédités et un accompagnement individuel et de groupe offert</w:t>
            </w:r>
            <w:r w:rsidR="00AD7964" w:rsidRPr="00D3054E">
              <w:rPr>
                <w:rFonts w:ascii="Trebuchet MS" w:hAnsi="Trebuchet MS"/>
                <w:noProof/>
              </w:rPr>
              <w:t xml:space="preserve"> </w:t>
            </w:r>
            <w:r w:rsidR="00165C16" w:rsidRPr="00D3054E">
              <w:rPr>
                <w:rFonts w:ascii="Trebuchet MS" w:hAnsi="Trebuchet MS"/>
                <w:noProof/>
              </w:rPr>
              <w:t xml:space="preserve">par </w:t>
            </w:r>
            <w:r w:rsidR="00AD7964" w:rsidRPr="00D3054E">
              <w:rPr>
                <w:rFonts w:ascii="Trebuchet MS" w:hAnsi="Trebuchet MS"/>
                <w:noProof/>
              </w:rPr>
              <w:t xml:space="preserve">une </w:t>
            </w:r>
            <w:r w:rsidR="00760AED" w:rsidRPr="00D3054E">
              <w:rPr>
                <w:rFonts w:ascii="Trebuchet MS" w:hAnsi="Trebuchet MS"/>
                <w:noProof/>
              </w:rPr>
              <w:t>ressource en développement de l’employabilité</w:t>
            </w:r>
            <w:r w:rsidR="00A5034C" w:rsidRPr="00D3054E">
              <w:rPr>
                <w:rFonts w:ascii="Trebuchet MS" w:hAnsi="Trebuchet MS"/>
                <w:noProof/>
              </w:rPr>
              <w:t xml:space="preserve">. Ce projet </w:t>
            </w:r>
            <w:r w:rsidR="00CE25B6" w:rsidRPr="00D3054E">
              <w:rPr>
                <w:rFonts w:ascii="Trebuchet MS" w:hAnsi="Trebuchet MS"/>
                <w:noProof/>
              </w:rPr>
              <w:t>aide</w:t>
            </w:r>
            <w:r w:rsidR="00165C16" w:rsidRPr="00D3054E">
              <w:rPr>
                <w:rFonts w:ascii="Trebuchet MS" w:hAnsi="Trebuchet MS"/>
                <w:noProof/>
              </w:rPr>
              <w:t xml:space="preserve"> la</w:t>
            </w:r>
            <w:r w:rsidR="00760AED" w:rsidRPr="00D3054E">
              <w:rPr>
                <w:rFonts w:ascii="Trebuchet MS" w:hAnsi="Trebuchet MS"/>
                <w:noProof/>
              </w:rPr>
              <w:t xml:space="preserve"> </w:t>
            </w:r>
            <w:r w:rsidR="00165C16" w:rsidRPr="00D3054E">
              <w:rPr>
                <w:rFonts w:ascii="Trebuchet MS" w:hAnsi="Trebuchet MS"/>
                <w:noProof/>
              </w:rPr>
              <w:t xml:space="preserve">population éloignée du marché du travail </w:t>
            </w:r>
            <w:r w:rsidR="00760AED" w:rsidRPr="00D3054E">
              <w:rPr>
                <w:rFonts w:ascii="Trebuchet MS" w:hAnsi="Trebuchet MS"/>
                <w:noProof/>
              </w:rPr>
              <w:t>à surmonter les obstacles et difficultés rencontré</w:t>
            </w:r>
            <w:r w:rsidR="00643120">
              <w:rPr>
                <w:rFonts w:ascii="Trebuchet MS" w:hAnsi="Trebuchet MS"/>
                <w:noProof/>
              </w:rPr>
              <w:t>e</w:t>
            </w:r>
            <w:r w:rsidR="00760AED" w:rsidRPr="00D3054E">
              <w:rPr>
                <w:rFonts w:ascii="Trebuchet MS" w:hAnsi="Trebuchet MS"/>
                <w:noProof/>
              </w:rPr>
              <w:t>s</w:t>
            </w:r>
            <w:r w:rsidR="00350A13" w:rsidRPr="00D3054E">
              <w:rPr>
                <w:rFonts w:ascii="Trebuchet MS" w:hAnsi="Trebuchet MS"/>
                <w:noProof/>
              </w:rPr>
              <w:t xml:space="preserve"> dans le</w:t>
            </w:r>
            <w:r w:rsidR="00165C16" w:rsidRPr="00D3054E">
              <w:rPr>
                <w:rFonts w:ascii="Trebuchet MS" w:hAnsi="Trebuchet MS"/>
                <w:noProof/>
              </w:rPr>
              <w:t>ur</w:t>
            </w:r>
            <w:r w:rsidR="00350A13" w:rsidRPr="00D3054E">
              <w:rPr>
                <w:rFonts w:ascii="Trebuchet MS" w:hAnsi="Trebuchet MS"/>
                <w:noProof/>
              </w:rPr>
              <w:t xml:space="preserve"> parcours en employabilité</w:t>
            </w:r>
            <w:r w:rsidR="00760AED" w:rsidRPr="00D3054E">
              <w:rPr>
                <w:rFonts w:ascii="Trebuchet MS" w:hAnsi="Trebuchet MS"/>
                <w:noProof/>
              </w:rPr>
              <w:t>.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7D898" w14:textId="77777777" w:rsidR="00D37AF9" w:rsidRPr="00D3054E" w:rsidRDefault="00D37AF9" w:rsidP="00D3054E">
            <w:pPr>
              <w:shd w:val="clear" w:color="auto" w:fill="E4EDDC" w:themeFill="text2" w:themeFillTint="33"/>
              <w:jc w:val="both"/>
              <w:rPr>
                <w:rFonts w:ascii="Trebuchet MS" w:hAnsi="Trebuchet MS"/>
                <w:b/>
                <w:bCs/>
                <w:noProof/>
              </w:rPr>
            </w:pPr>
            <w:r w:rsidRPr="00D3054E">
              <w:rPr>
                <w:rFonts w:ascii="Trebuchet MS" w:hAnsi="Trebuchet MS"/>
                <w:b/>
                <w:bCs/>
                <w:noProof/>
              </w:rPr>
              <w:t>MANDAT</w:t>
            </w:r>
          </w:p>
          <w:p w14:paraId="770AD179" w14:textId="10CD37FB" w:rsidR="00CE25B6" w:rsidRPr="00D3054E" w:rsidRDefault="00CE25B6" w:rsidP="008E08F3">
            <w:pPr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S</w:t>
            </w:r>
            <w:r w:rsidR="00D37AF9" w:rsidRPr="00D3054E">
              <w:rPr>
                <w:rFonts w:ascii="Trebuchet MS" w:hAnsi="Trebuchet MS"/>
                <w:noProof/>
              </w:rPr>
              <w:t>ous la supervision de la Direction générale</w:t>
            </w:r>
            <w:r w:rsidR="00100BFE" w:rsidRPr="00D3054E">
              <w:rPr>
                <w:rFonts w:ascii="Trebuchet MS" w:hAnsi="Trebuchet MS"/>
                <w:noProof/>
              </w:rPr>
              <w:t xml:space="preserve"> d’Impulsion-</w:t>
            </w:r>
            <w:r w:rsidR="0092729B">
              <w:rPr>
                <w:rFonts w:ascii="Trebuchet MS" w:hAnsi="Trebuchet MS"/>
                <w:noProof/>
              </w:rPr>
              <w:t>T</w:t>
            </w:r>
            <w:r w:rsidR="00100BFE" w:rsidRPr="00D3054E">
              <w:rPr>
                <w:rFonts w:ascii="Trebuchet MS" w:hAnsi="Trebuchet MS"/>
                <w:noProof/>
              </w:rPr>
              <w:t>ravail</w:t>
            </w:r>
            <w:r w:rsidR="00D37AF9" w:rsidRPr="00D3054E">
              <w:rPr>
                <w:rFonts w:ascii="Trebuchet MS" w:hAnsi="Trebuchet MS"/>
                <w:noProof/>
              </w:rPr>
              <w:t xml:space="preserve">, </w:t>
            </w:r>
            <w:r w:rsidR="0092729B">
              <w:rPr>
                <w:rFonts w:ascii="Trebuchet MS" w:hAnsi="Trebuchet MS"/>
                <w:noProof/>
              </w:rPr>
              <w:t>le conseiller ou la conseillère</w:t>
            </w:r>
            <w:r w:rsidRPr="00D3054E">
              <w:rPr>
                <w:rFonts w:ascii="Trebuchet MS" w:hAnsi="Trebuchet MS"/>
                <w:noProof/>
              </w:rPr>
              <w:t xml:space="preserve"> </w:t>
            </w:r>
            <w:r w:rsidR="00D37AF9" w:rsidRPr="00D3054E">
              <w:rPr>
                <w:rFonts w:ascii="Trebuchet MS" w:hAnsi="Trebuchet MS"/>
                <w:noProof/>
              </w:rPr>
              <w:t>aura pour mandat</w:t>
            </w:r>
            <w:r w:rsidRPr="00D3054E">
              <w:rPr>
                <w:rFonts w:ascii="Trebuchet MS" w:hAnsi="Trebuchet MS"/>
                <w:noProof/>
              </w:rPr>
              <w:t> :</w:t>
            </w:r>
          </w:p>
          <w:p w14:paraId="68B7C0D4" w14:textId="33A5FA6D" w:rsidR="00D274A8" w:rsidRPr="00D3054E" w:rsidRDefault="00D274A8" w:rsidP="00D274A8">
            <w:pPr>
              <w:pStyle w:val="Paragraphedeliste"/>
              <w:numPr>
                <w:ilvl w:val="0"/>
                <w:numId w:val="10"/>
              </w:numPr>
              <w:ind w:left="194" w:hanging="194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De planifier</w:t>
            </w:r>
            <w:r w:rsidR="0092729B">
              <w:rPr>
                <w:rFonts w:ascii="Trebuchet MS" w:hAnsi="Trebuchet MS"/>
                <w:noProof/>
              </w:rPr>
              <w:t>,</w:t>
            </w:r>
            <w:r w:rsidRPr="00D3054E">
              <w:rPr>
                <w:rFonts w:ascii="Trebuchet MS" w:hAnsi="Trebuchet MS"/>
                <w:noProof/>
              </w:rPr>
              <w:t xml:space="preserve"> d’organiser et de réaliser toutes les activités en lien avec le projet.</w:t>
            </w:r>
          </w:p>
          <w:p w14:paraId="2B22E4B5" w14:textId="77777777" w:rsidR="00402D1C" w:rsidRDefault="00402D1C" w:rsidP="00F5172E">
            <w:pPr>
              <w:pStyle w:val="Paragraphedeliste"/>
              <w:numPr>
                <w:ilvl w:val="0"/>
                <w:numId w:val="10"/>
              </w:numPr>
              <w:ind w:left="137" w:hanging="137"/>
              <w:jc w:val="both"/>
              <w:rPr>
                <w:rFonts w:ascii="Trebuchet MS" w:hAnsi="Trebuchet MS"/>
                <w:noProof/>
              </w:rPr>
            </w:pPr>
            <w:r w:rsidRPr="00402D1C">
              <w:rPr>
                <w:rFonts w:ascii="Trebuchet MS" w:hAnsi="Trebuchet MS"/>
                <w:noProof/>
              </w:rPr>
              <w:t xml:space="preserve"> D’assurer la promotion du projet </w:t>
            </w:r>
            <w:r>
              <w:rPr>
                <w:rFonts w:ascii="Trebuchet MS" w:hAnsi="Trebuchet MS"/>
                <w:noProof/>
              </w:rPr>
              <w:t xml:space="preserve">   </w:t>
            </w:r>
          </w:p>
          <w:p w14:paraId="0A5DEF5D" w14:textId="1AB1D94E" w:rsidR="00402D1C" w:rsidRPr="00402D1C" w:rsidRDefault="00402D1C" w:rsidP="00FA124B">
            <w:pPr>
              <w:pStyle w:val="Paragraphedeliste"/>
              <w:ind w:left="137"/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 xml:space="preserve"> </w:t>
            </w:r>
            <w:r w:rsidRPr="00402D1C">
              <w:rPr>
                <w:rFonts w:ascii="Trebuchet MS" w:hAnsi="Trebuchet MS"/>
                <w:noProof/>
              </w:rPr>
              <w:t>auprès de la population visée.</w:t>
            </w:r>
          </w:p>
          <w:p w14:paraId="1711DBBB" w14:textId="67850626" w:rsidR="00972B14" w:rsidRPr="00D3054E" w:rsidRDefault="00D80C1E" w:rsidP="00EB3591">
            <w:pPr>
              <w:pStyle w:val="Paragraphedeliste"/>
              <w:numPr>
                <w:ilvl w:val="0"/>
                <w:numId w:val="10"/>
              </w:numPr>
              <w:ind w:left="194" w:hanging="194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 xml:space="preserve">De </w:t>
            </w:r>
            <w:r w:rsidR="00EB3591" w:rsidRPr="00D3054E">
              <w:rPr>
                <w:rFonts w:ascii="Trebuchet MS" w:hAnsi="Trebuchet MS"/>
                <w:noProof/>
              </w:rPr>
              <w:t xml:space="preserve">recruter </w:t>
            </w:r>
            <w:r w:rsidRPr="00D3054E">
              <w:rPr>
                <w:rFonts w:ascii="Trebuchet MS" w:hAnsi="Trebuchet MS"/>
                <w:noProof/>
              </w:rPr>
              <w:t>12</w:t>
            </w:r>
            <w:r w:rsidR="00822E93">
              <w:rPr>
                <w:rFonts w:ascii="Trebuchet MS" w:hAnsi="Trebuchet MS"/>
                <w:noProof/>
              </w:rPr>
              <w:t> </w:t>
            </w:r>
            <w:r w:rsidR="00EB3591" w:rsidRPr="00D3054E">
              <w:rPr>
                <w:rFonts w:ascii="Trebuchet MS" w:hAnsi="Trebuchet MS"/>
                <w:noProof/>
              </w:rPr>
              <w:t>participant</w:t>
            </w:r>
            <w:r w:rsidR="0092729B">
              <w:rPr>
                <w:rFonts w:ascii="Trebuchet MS" w:hAnsi="Trebuchet MS"/>
                <w:noProof/>
              </w:rPr>
              <w:t>s et participantes</w:t>
            </w:r>
            <w:r w:rsidR="00EB3591" w:rsidRPr="00D3054E">
              <w:rPr>
                <w:rFonts w:ascii="Trebuchet MS" w:hAnsi="Trebuchet MS"/>
                <w:noProof/>
              </w:rPr>
              <w:t xml:space="preserve"> </w:t>
            </w:r>
            <w:r w:rsidRPr="00D3054E">
              <w:rPr>
                <w:rFonts w:ascii="Trebuchet MS" w:hAnsi="Trebuchet MS"/>
                <w:noProof/>
              </w:rPr>
              <w:t xml:space="preserve">pour </w:t>
            </w:r>
            <w:r w:rsidR="00D274A8" w:rsidRPr="00D3054E">
              <w:rPr>
                <w:rFonts w:ascii="Trebuchet MS" w:hAnsi="Trebuchet MS"/>
                <w:noProof/>
              </w:rPr>
              <w:t>le</w:t>
            </w:r>
            <w:r w:rsidR="00EB3591" w:rsidRPr="00D3054E">
              <w:rPr>
                <w:rFonts w:ascii="Trebuchet MS" w:hAnsi="Trebuchet MS"/>
                <w:noProof/>
              </w:rPr>
              <w:t xml:space="preserve"> projet</w:t>
            </w:r>
            <w:r w:rsidR="00D274A8" w:rsidRPr="00D3054E">
              <w:rPr>
                <w:rFonts w:ascii="Trebuchet MS" w:hAnsi="Trebuchet MS"/>
                <w:noProof/>
              </w:rPr>
              <w:t>.</w:t>
            </w:r>
          </w:p>
          <w:p w14:paraId="340F755E" w14:textId="1A796393" w:rsidR="00100BFE" w:rsidRPr="00D3054E" w:rsidRDefault="00D80C1E" w:rsidP="00100BFE">
            <w:pPr>
              <w:pStyle w:val="Paragraphedeliste"/>
              <w:numPr>
                <w:ilvl w:val="0"/>
                <w:numId w:val="10"/>
              </w:numPr>
              <w:ind w:left="192" w:hanging="192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D</w:t>
            </w:r>
            <w:r w:rsidR="005B21E7" w:rsidRPr="00D3054E">
              <w:rPr>
                <w:rFonts w:ascii="Trebuchet MS" w:hAnsi="Trebuchet MS"/>
                <w:noProof/>
              </w:rPr>
              <w:t>’assurer la diffusion de la formation sur les compétences essentielles sur le marché du travai</w:t>
            </w:r>
            <w:r w:rsidR="006549EC" w:rsidRPr="00D3054E">
              <w:rPr>
                <w:rFonts w:ascii="Trebuchet MS" w:hAnsi="Trebuchet MS"/>
                <w:noProof/>
              </w:rPr>
              <w:t>l</w:t>
            </w:r>
            <w:r w:rsidR="00FD7ACC">
              <w:rPr>
                <w:rFonts w:ascii="Arial" w:hAnsi="Arial"/>
                <w:noProof/>
              </w:rPr>
              <w:t>.</w:t>
            </w:r>
          </w:p>
          <w:p w14:paraId="408A05E8" w14:textId="64ADE0D0" w:rsidR="00100BFE" w:rsidRPr="00D3054E" w:rsidRDefault="00D274A8" w:rsidP="00100BFE">
            <w:pPr>
              <w:pStyle w:val="Paragraphedeliste"/>
              <w:numPr>
                <w:ilvl w:val="0"/>
                <w:numId w:val="10"/>
              </w:numPr>
              <w:ind w:left="192" w:hanging="192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D</w:t>
            </w:r>
            <w:r w:rsidR="00822E93">
              <w:rPr>
                <w:rFonts w:ascii="Trebuchet MS" w:hAnsi="Trebuchet MS"/>
                <w:noProof/>
              </w:rPr>
              <w:t>’</w:t>
            </w:r>
            <w:r w:rsidR="005B21E7" w:rsidRPr="00D3054E">
              <w:rPr>
                <w:rFonts w:ascii="Trebuchet MS" w:hAnsi="Trebuchet MS"/>
                <w:noProof/>
              </w:rPr>
              <w:t>accompagn</w:t>
            </w:r>
            <w:r w:rsidR="006549EC" w:rsidRPr="00D3054E">
              <w:rPr>
                <w:rFonts w:ascii="Trebuchet MS" w:hAnsi="Trebuchet MS"/>
                <w:noProof/>
              </w:rPr>
              <w:t>er</w:t>
            </w:r>
            <w:r w:rsidR="005B21E7" w:rsidRPr="00D3054E">
              <w:rPr>
                <w:rFonts w:ascii="Trebuchet MS" w:hAnsi="Trebuchet MS"/>
                <w:noProof/>
              </w:rPr>
              <w:t xml:space="preserve"> des stagiaires et </w:t>
            </w:r>
            <w:r w:rsidR="006549EC" w:rsidRPr="00D3054E">
              <w:rPr>
                <w:rFonts w:ascii="Trebuchet MS" w:hAnsi="Trebuchet MS"/>
                <w:noProof/>
              </w:rPr>
              <w:t>des</w:t>
            </w:r>
            <w:r w:rsidR="005B21E7" w:rsidRPr="00D3054E">
              <w:rPr>
                <w:rFonts w:ascii="Trebuchet MS" w:hAnsi="Trebuchet MS"/>
                <w:noProof/>
              </w:rPr>
              <w:t xml:space="preserve"> employeur</w:t>
            </w:r>
            <w:r w:rsidR="006549EC" w:rsidRPr="00D3054E">
              <w:rPr>
                <w:rFonts w:ascii="Trebuchet MS" w:hAnsi="Trebuchet MS"/>
                <w:noProof/>
              </w:rPr>
              <w:t>s</w:t>
            </w:r>
            <w:r w:rsidR="005B21E7" w:rsidRPr="00D3054E">
              <w:rPr>
                <w:rFonts w:ascii="Trebuchet MS" w:hAnsi="Trebuchet MS"/>
                <w:noProof/>
              </w:rPr>
              <w:t xml:space="preserve"> pour</w:t>
            </w:r>
            <w:r w:rsidR="006549EC" w:rsidRPr="00D3054E">
              <w:rPr>
                <w:rFonts w:ascii="Trebuchet MS" w:hAnsi="Trebuchet MS"/>
                <w:noProof/>
              </w:rPr>
              <w:t xml:space="preserve"> favoriser</w:t>
            </w:r>
            <w:r w:rsidR="005B21E7" w:rsidRPr="00D3054E">
              <w:rPr>
                <w:rFonts w:ascii="Trebuchet MS" w:hAnsi="Trebuchet MS"/>
                <w:noProof/>
              </w:rPr>
              <w:t xml:space="preserve"> l</w:t>
            </w:r>
            <w:r w:rsidR="00822E93">
              <w:rPr>
                <w:rFonts w:ascii="Trebuchet MS" w:hAnsi="Trebuchet MS"/>
                <w:noProof/>
              </w:rPr>
              <w:t>’</w:t>
            </w:r>
            <w:r w:rsidR="005B21E7" w:rsidRPr="00D3054E">
              <w:rPr>
                <w:rFonts w:ascii="Trebuchet MS" w:hAnsi="Trebuchet MS"/>
                <w:noProof/>
              </w:rPr>
              <w:t>intégration en emploi</w:t>
            </w:r>
            <w:r w:rsidR="006549EC" w:rsidRPr="00D3054E">
              <w:rPr>
                <w:rFonts w:ascii="Trebuchet MS" w:hAnsi="Trebuchet MS"/>
                <w:noProof/>
              </w:rPr>
              <w:t xml:space="preserve"> de</w:t>
            </w:r>
            <w:r w:rsidR="00634600" w:rsidRPr="00D3054E">
              <w:rPr>
                <w:rFonts w:ascii="Trebuchet MS" w:hAnsi="Trebuchet MS"/>
                <w:noProof/>
              </w:rPr>
              <w:t>s stagia</w:t>
            </w:r>
            <w:r w:rsidR="00643120">
              <w:rPr>
                <w:rFonts w:ascii="Trebuchet MS" w:hAnsi="Trebuchet MS"/>
                <w:noProof/>
              </w:rPr>
              <w:t>i</w:t>
            </w:r>
            <w:r w:rsidR="00634600" w:rsidRPr="00D3054E">
              <w:rPr>
                <w:rFonts w:ascii="Trebuchet MS" w:hAnsi="Trebuchet MS"/>
                <w:noProof/>
              </w:rPr>
              <w:t>res</w:t>
            </w:r>
            <w:r w:rsidR="00FD7ACC">
              <w:rPr>
                <w:rFonts w:ascii="Arial" w:hAnsi="Arial"/>
                <w:noProof/>
              </w:rPr>
              <w:t>.</w:t>
            </w:r>
          </w:p>
          <w:p w14:paraId="748D0CFE" w14:textId="26181C81" w:rsidR="00D37AF9" w:rsidRDefault="00D274A8" w:rsidP="00100BFE">
            <w:pPr>
              <w:pStyle w:val="Paragraphedeliste"/>
              <w:numPr>
                <w:ilvl w:val="0"/>
                <w:numId w:val="10"/>
              </w:numPr>
              <w:ind w:left="192" w:hanging="192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De f</w:t>
            </w:r>
            <w:r w:rsidR="00CE25B6" w:rsidRPr="00D3054E">
              <w:rPr>
                <w:rFonts w:ascii="Trebuchet MS" w:hAnsi="Trebuchet MS"/>
                <w:noProof/>
              </w:rPr>
              <w:t xml:space="preserve">aire </w:t>
            </w:r>
            <w:r w:rsidR="005B21E7" w:rsidRPr="00D3054E">
              <w:rPr>
                <w:rFonts w:ascii="Trebuchet MS" w:hAnsi="Trebuchet MS"/>
                <w:noProof/>
              </w:rPr>
              <w:t>le lien avec la Commission scolaire et les compagnes</w:t>
            </w:r>
            <w:r w:rsidR="00100BFE" w:rsidRPr="00D3054E">
              <w:rPr>
                <w:rFonts w:ascii="Trebuchet MS" w:hAnsi="Trebuchet MS"/>
                <w:noProof/>
              </w:rPr>
              <w:t xml:space="preserve"> dans le cadre des formations</w:t>
            </w:r>
            <w:r w:rsidR="005B21E7" w:rsidRPr="00D3054E">
              <w:rPr>
                <w:rFonts w:ascii="Trebuchet MS" w:hAnsi="Trebuchet MS"/>
                <w:noProof/>
              </w:rPr>
              <w:t>.</w:t>
            </w:r>
          </w:p>
          <w:p w14:paraId="11D17E7D" w14:textId="123D305A" w:rsidR="00402D1C" w:rsidRPr="00402D1C" w:rsidRDefault="00FA124B" w:rsidP="00402D1C">
            <w:pPr>
              <w:pStyle w:val="Paragraphedeliste"/>
              <w:numPr>
                <w:ilvl w:val="0"/>
                <w:numId w:val="10"/>
              </w:numPr>
              <w:ind w:left="137" w:hanging="137"/>
              <w:jc w:val="both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D’</w:t>
            </w:r>
            <w:r w:rsidR="00402D1C" w:rsidRPr="00402D1C">
              <w:rPr>
                <w:rFonts w:ascii="Trebuchet MS" w:hAnsi="Trebuchet MS"/>
                <w:noProof/>
              </w:rPr>
              <w:t>entretenir des</w:t>
            </w:r>
            <w:r>
              <w:rPr>
                <w:rFonts w:ascii="Trebuchet MS" w:hAnsi="Trebuchet MS"/>
                <w:noProof/>
              </w:rPr>
              <w:t xml:space="preserve"> </w:t>
            </w:r>
            <w:r w:rsidR="00402D1C" w:rsidRPr="00402D1C">
              <w:rPr>
                <w:rFonts w:ascii="Trebuchet MS" w:hAnsi="Trebuchet MS"/>
                <w:noProof/>
              </w:rPr>
              <w:t>échanges formels et informels avec les différents partenaires du projet</w:t>
            </w:r>
            <w:r>
              <w:rPr>
                <w:rFonts w:ascii="Trebuchet MS" w:hAnsi="Trebuchet MS"/>
                <w:noProof/>
              </w:rPr>
              <w:t>.</w:t>
            </w:r>
          </w:p>
          <w:p w14:paraId="439CF149" w14:textId="4771C719" w:rsidR="008F6835" w:rsidRDefault="00D274A8" w:rsidP="00100BFE">
            <w:pPr>
              <w:pStyle w:val="Paragraphedeliste"/>
              <w:numPr>
                <w:ilvl w:val="0"/>
                <w:numId w:val="10"/>
              </w:numPr>
              <w:ind w:left="192" w:hanging="192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 xml:space="preserve">De </w:t>
            </w:r>
            <w:r w:rsidR="000F786C" w:rsidRPr="00D3054E">
              <w:rPr>
                <w:rFonts w:ascii="Trebuchet MS" w:hAnsi="Trebuchet MS"/>
                <w:noProof/>
              </w:rPr>
              <w:t>produire</w:t>
            </w:r>
            <w:r w:rsidR="00C262A2" w:rsidRPr="00D3054E">
              <w:rPr>
                <w:rFonts w:ascii="Trebuchet MS" w:hAnsi="Trebuchet MS"/>
                <w:noProof/>
              </w:rPr>
              <w:t xml:space="preserve"> un bilan </w:t>
            </w:r>
            <w:r w:rsidR="000F786C" w:rsidRPr="00D3054E">
              <w:rPr>
                <w:rFonts w:ascii="Trebuchet MS" w:hAnsi="Trebuchet MS"/>
                <w:noProof/>
              </w:rPr>
              <w:t>hebdomadaire</w:t>
            </w:r>
            <w:r w:rsidR="00C262A2" w:rsidRPr="00D3054E">
              <w:rPr>
                <w:rFonts w:ascii="Trebuchet MS" w:hAnsi="Trebuchet MS"/>
                <w:noProof/>
              </w:rPr>
              <w:t xml:space="preserve"> des activités</w:t>
            </w:r>
            <w:r w:rsidR="000F786C" w:rsidRPr="00D3054E">
              <w:rPr>
                <w:rFonts w:ascii="Trebuchet MS" w:hAnsi="Trebuchet MS"/>
                <w:noProof/>
              </w:rPr>
              <w:t xml:space="preserve"> réalisées</w:t>
            </w:r>
            <w:r w:rsidR="00C262A2" w:rsidRPr="00D3054E">
              <w:rPr>
                <w:rFonts w:ascii="Trebuchet MS" w:hAnsi="Trebuchet MS"/>
                <w:noProof/>
              </w:rPr>
              <w:t xml:space="preserve">. </w:t>
            </w:r>
          </w:p>
          <w:p w14:paraId="23939C48" w14:textId="77777777" w:rsidR="00FA124B" w:rsidRDefault="00FA124B" w:rsidP="00FA124B">
            <w:pPr>
              <w:pStyle w:val="Paragraphedeliste"/>
              <w:ind w:left="192"/>
              <w:jc w:val="both"/>
              <w:rPr>
                <w:rFonts w:ascii="Trebuchet MS" w:hAnsi="Trebuchet MS"/>
                <w:noProof/>
              </w:rPr>
            </w:pPr>
          </w:p>
          <w:p w14:paraId="6172A2E1" w14:textId="10634DE0" w:rsidR="00176B26" w:rsidRDefault="00176B26" w:rsidP="00176B26">
            <w:pPr>
              <w:shd w:val="clear" w:color="auto" w:fill="E4EDDC" w:themeFill="text2" w:themeFillTint="33"/>
              <w:rPr>
                <w:rFonts w:ascii="Trebuchet MS" w:hAnsi="Trebuchet MS"/>
                <w:b/>
                <w:bCs/>
                <w:noProof/>
              </w:rPr>
            </w:pPr>
            <w:r w:rsidRPr="00176B26">
              <w:rPr>
                <w:rFonts w:ascii="Trebuchet MS" w:hAnsi="Trebuchet MS"/>
                <w:b/>
                <w:bCs/>
                <w:noProof/>
              </w:rPr>
              <w:t>CONDITIONS DE TRAVAIL</w:t>
            </w:r>
          </w:p>
          <w:p w14:paraId="6EDD30A6" w14:textId="13ADFFD7" w:rsidR="00176B26" w:rsidRPr="00176B26" w:rsidRDefault="00176B26" w:rsidP="00176B26">
            <w:pPr>
              <w:pStyle w:val="Paragraphedeliste"/>
              <w:numPr>
                <w:ilvl w:val="0"/>
                <w:numId w:val="13"/>
              </w:numPr>
              <w:ind w:left="279" w:hanging="279"/>
              <w:rPr>
                <w:rFonts w:ascii="Trebuchet MS" w:hAnsi="Trebuchet MS"/>
                <w:noProof/>
              </w:rPr>
            </w:pPr>
            <w:r w:rsidRPr="00176B26">
              <w:rPr>
                <w:rFonts w:ascii="Trebuchet MS" w:hAnsi="Trebuchet MS"/>
                <w:noProof/>
              </w:rPr>
              <w:t xml:space="preserve">Poste </w:t>
            </w:r>
            <w:r w:rsidR="00615E27">
              <w:rPr>
                <w:rFonts w:ascii="Trebuchet MS" w:hAnsi="Trebuchet MS"/>
                <w:noProof/>
              </w:rPr>
              <w:t>temporaire</w:t>
            </w:r>
          </w:p>
          <w:p w14:paraId="36A05048" w14:textId="560FDF85" w:rsidR="00176B26" w:rsidRPr="00176B26" w:rsidRDefault="00176B26" w:rsidP="00176B26">
            <w:pPr>
              <w:pStyle w:val="Paragraphedeliste"/>
              <w:numPr>
                <w:ilvl w:val="0"/>
                <w:numId w:val="13"/>
              </w:numPr>
              <w:ind w:left="279" w:hanging="279"/>
              <w:rPr>
                <w:rFonts w:ascii="Trebuchet MS" w:hAnsi="Trebuchet MS"/>
                <w:noProof/>
              </w:rPr>
            </w:pPr>
            <w:r w:rsidRPr="00176B26">
              <w:rPr>
                <w:rFonts w:ascii="Trebuchet MS" w:hAnsi="Trebuchet MS"/>
                <w:noProof/>
              </w:rPr>
              <w:t>35</w:t>
            </w:r>
            <w:r w:rsidR="00822E93">
              <w:rPr>
                <w:rFonts w:ascii="Trebuchet MS" w:hAnsi="Trebuchet MS"/>
                <w:noProof/>
              </w:rPr>
              <w:t> </w:t>
            </w:r>
            <w:r w:rsidRPr="00176B26">
              <w:rPr>
                <w:rFonts w:ascii="Trebuchet MS" w:hAnsi="Trebuchet MS"/>
                <w:noProof/>
              </w:rPr>
              <w:t>heures/semaine</w:t>
            </w:r>
          </w:p>
          <w:p w14:paraId="654E7F45" w14:textId="7EEFAD42" w:rsidR="00176B26" w:rsidRPr="00176B26" w:rsidRDefault="00176B26" w:rsidP="00176B26">
            <w:pPr>
              <w:pStyle w:val="Paragraphedeliste"/>
              <w:numPr>
                <w:ilvl w:val="0"/>
                <w:numId w:val="13"/>
              </w:numPr>
              <w:ind w:left="279" w:hanging="279"/>
              <w:rPr>
                <w:rFonts w:ascii="Trebuchet MS" w:hAnsi="Trebuchet MS"/>
                <w:noProof/>
              </w:rPr>
            </w:pPr>
            <w:r w:rsidRPr="00176B26">
              <w:rPr>
                <w:rFonts w:ascii="Trebuchet MS" w:hAnsi="Trebuchet MS"/>
                <w:noProof/>
              </w:rPr>
              <w:t>Salaire</w:t>
            </w:r>
            <w:r w:rsidR="00822E93">
              <w:rPr>
                <w:rFonts w:ascii="Trebuchet MS" w:hAnsi="Trebuchet MS"/>
                <w:noProof/>
              </w:rPr>
              <w:t> :</w:t>
            </w:r>
            <w:r w:rsidRPr="00176B26">
              <w:rPr>
                <w:rFonts w:ascii="Trebuchet MS" w:hAnsi="Trebuchet MS"/>
                <w:noProof/>
              </w:rPr>
              <w:t xml:space="preserve"> $/heure</w:t>
            </w:r>
          </w:p>
          <w:p w14:paraId="5446755A" w14:textId="77777777" w:rsidR="00176B26" w:rsidRDefault="00176B26" w:rsidP="00176B26">
            <w:pPr>
              <w:pStyle w:val="Paragraphedeliste"/>
              <w:numPr>
                <w:ilvl w:val="0"/>
                <w:numId w:val="13"/>
              </w:numPr>
              <w:ind w:left="279" w:hanging="279"/>
              <w:rPr>
                <w:rFonts w:ascii="Trebuchet MS" w:hAnsi="Trebuchet MS"/>
                <w:noProof/>
              </w:rPr>
            </w:pPr>
            <w:r w:rsidRPr="00176B26">
              <w:rPr>
                <w:rFonts w:ascii="Trebuchet MS" w:hAnsi="Trebuchet MS"/>
                <w:noProof/>
              </w:rPr>
              <w:t>Vacances et congés mobiles concurrentiels</w:t>
            </w:r>
          </w:p>
          <w:p w14:paraId="223639B7" w14:textId="77777777" w:rsidR="00DC2FFD" w:rsidRDefault="00DC2FFD" w:rsidP="00DC2FFD">
            <w:pPr>
              <w:pStyle w:val="Paragraphedeliste"/>
              <w:ind w:left="279"/>
              <w:rPr>
                <w:rFonts w:ascii="Trebuchet MS" w:hAnsi="Trebuchet MS"/>
                <w:noProof/>
              </w:rPr>
            </w:pPr>
          </w:p>
          <w:p w14:paraId="76A2B1C8" w14:textId="0A4F266D" w:rsidR="00DC2FFD" w:rsidRDefault="00176B26" w:rsidP="00DC2FFD">
            <w:pPr>
              <w:pStyle w:val="Paragraphedeliste"/>
              <w:ind w:left="279"/>
              <w:rPr>
                <w:rFonts w:ascii="Trebuchet MS" w:hAnsi="Trebuchet MS"/>
                <w:noProof/>
              </w:rPr>
            </w:pPr>
            <w:r w:rsidRPr="00176B26">
              <w:rPr>
                <w:rFonts w:ascii="Trebuchet MS" w:hAnsi="Trebuchet MS"/>
              </w:rPr>
              <w:t>Entrée en fonction</w:t>
            </w:r>
            <w:r w:rsidR="00822E93">
              <w:rPr>
                <w:rFonts w:ascii="Trebuchet MS" w:hAnsi="Trebuchet MS"/>
              </w:rPr>
              <w:t> </w:t>
            </w:r>
            <w:r w:rsidRPr="00176B26">
              <w:rPr>
                <w:rFonts w:ascii="Trebuchet MS" w:hAnsi="Trebuchet MS"/>
              </w:rPr>
              <w:t xml:space="preserve">: </w:t>
            </w:r>
          </w:p>
          <w:p w14:paraId="19F4B044" w14:textId="77F5E4FB" w:rsidR="00176B26" w:rsidRPr="00DC2FFD" w:rsidRDefault="0092729B" w:rsidP="00DC2FFD">
            <w:pPr>
              <w:pStyle w:val="Paragraphedeliste"/>
              <w:numPr>
                <w:ilvl w:val="0"/>
                <w:numId w:val="13"/>
              </w:numPr>
              <w:ind w:left="562" w:hanging="283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>Aussitôt que possible</w:t>
            </w:r>
          </w:p>
        </w:tc>
        <w:tc>
          <w:tcPr>
            <w:tcW w:w="215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48CCE4B" w14:textId="77777777" w:rsidR="000F786C" w:rsidRPr="00D3054E" w:rsidRDefault="00E13B8A" w:rsidP="00D3054E">
            <w:pPr>
              <w:pStyle w:val="Paragraphedeliste"/>
              <w:shd w:val="clear" w:color="auto" w:fill="E4EDDC" w:themeFill="text2" w:themeFillTint="33"/>
              <w:ind w:left="37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b/>
                <w:bCs/>
                <w:noProof/>
              </w:rPr>
              <w:t>COMP</w:t>
            </w:r>
            <w:r w:rsidR="00983D3B" w:rsidRPr="00D3054E">
              <w:rPr>
                <w:rFonts w:ascii="Trebuchet MS" w:hAnsi="Trebuchet MS"/>
                <w:b/>
                <w:bCs/>
                <w:noProof/>
              </w:rPr>
              <w:t>É</w:t>
            </w:r>
            <w:r w:rsidRPr="00D3054E">
              <w:rPr>
                <w:rFonts w:ascii="Trebuchet MS" w:hAnsi="Trebuchet MS"/>
                <w:b/>
                <w:bCs/>
                <w:noProof/>
              </w:rPr>
              <w:t>TENCES ET EXP</w:t>
            </w:r>
            <w:r w:rsidR="00983D3B" w:rsidRPr="00D3054E">
              <w:rPr>
                <w:rFonts w:ascii="Trebuchet MS" w:hAnsi="Trebuchet MS"/>
                <w:b/>
                <w:bCs/>
                <w:noProof/>
              </w:rPr>
              <w:t>É</w:t>
            </w:r>
            <w:r w:rsidRPr="00D3054E">
              <w:rPr>
                <w:rFonts w:ascii="Trebuchet MS" w:hAnsi="Trebuchet MS"/>
                <w:b/>
                <w:bCs/>
                <w:noProof/>
              </w:rPr>
              <w:t>RIENCES REQUISES</w:t>
            </w:r>
          </w:p>
          <w:p w14:paraId="56A2A51B" w14:textId="631F9F31" w:rsidR="00D37AF9" w:rsidRPr="00D3054E" w:rsidRDefault="00D37AF9" w:rsidP="000F786C">
            <w:pPr>
              <w:pStyle w:val="Paragraphedeliste"/>
              <w:numPr>
                <w:ilvl w:val="0"/>
                <w:numId w:val="10"/>
              </w:numPr>
              <w:ind w:left="179" w:hanging="179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Baccalauréat en développement de carrière</w:t>
            </w:r>
            <w:r w:rsidR="00B17C92">
              <w:rPr>
                <w:rFonts w:ascii="Trebuchet MS" w:hAnsi="Trebuchet MS"/>
                <w:noProof/>
              </w:rPr>
              <w:t xml:space="preserve">, </w:t>
            </w:r>
            <w:r w:rsidR="007D62F8">
              <w:rPr>
                <w:rFonts w:ascii="Trebuchet MS" w:hAnsi="Trebuchet MS"/>
                <w:noProof/>
              </w:rPr>
              <w:t>psychologie</w:t>
            </w:r>
            <w:r w:rsidR="004227CF">
              <w:rPr>
                <w:rFonts w:ascii="Trebuchet MS" w:hAnsi="Trebuchet MS"/>
                <w:noProof/>
              </w:rPr>
              <w:t>, travail social</w:t>
            </w:r>
            <w:r w:rsidR="007D62F8">
              <w:rPr>
                <w:rFonts w:ascii="Trebuchet MS" w:hAnsi="Trebuchet MS"/>
                <w:noProof/>
              </w:rPr>
              <w:t xml:space="preserve"> </w:t>
            </w:r>
            <w:r w:rsidRPr="00D3054E">
              <w:rPr>
                <w:rFonts w:ascii="Trebuchet MS" w:hAnsi="Trebuchet MS"/>
                <w:noProof/>
              </w:rPr>
              <w:t>ou tout</w:t>
            </w:r>
            <w:r w:rsidR="00643120">
              <w:rPr>
                <w:rFonts w:ascii="Trebuchet MS" w:hAnsi="Trebuchet MS"/>
                <w:noProof/>
              </w:rPr>
              <w:t>e</w:t>
            </w:r>
            <w:r w:rsidRPr="00D3054E">
              <w:rPr>
                <w:rFonts w:ascii="Trebuchet MS" w:hAnsi="Trebuchet MS"/>
                <w:noProof/>
              </w:rPr>
              <w:t xml:space="preserve"> autre discipline connexe</w:t>
            </w:r>
            <w:r w:rsidR="0072671B">
              <w:rPr>
                <w:rFonts w:ascii="Trebuchet MS" w:hAnsi="Trebuchet MS"/>
                <w:noProof/>
              </w:rPr>
              <w:t>.</w:t>
            </w:r>
          </w:p>
          <w:p w14:paraId="38A4EF3A" w14:textId="551661AE" w:rsidR="00D37AF9" w:rsidRPr="008C7C75" w:rsidRDefault="00D37AF9" w:rsidP="00D37AF9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  <w:color w:val="auto"/>
              </w:rPr>
            </w:pPr>
            <w:r w:rsidRPr="008C7C75">
              <w:rPr>
                <w:rFonts w:ascii="Trebuchet MS" w:hAnsi="Trebuchet MS"/>
                <w:noProof/>
                <w:color w:val="auto"/>
              </w:rPr>
              <w:t>Expérience en développement de l</w:t>
            </w:r>
            <w:r w:rsidR="00822E93" w:rsidRPr="008C7C75">
              <w:rPr>
                <w:rFonts w:ascii="Trebuchet MS" w:hAnsi="Trebuchet MS"/>
                <w:noProof/>
                <w:color w:val="auto"/>
              </w:rPr>
              <w:t>’</w:t>
            </w:r>
            <w:r w:rsidRPr="008C7C75">
              <w:rPr>
                <w:rFonts w:ascii="Trebuchet MS" w:hAnsi="Trebuchet MS"/>
                <w:noProof/>
                <w:color w:val="auto"/>
              </w:rPr>
              <w:t>employabilité</w:t>
            </w:r>
            <w:r w:rsidR="004227CF" w:rsidRPr="008C7C75">
              <w:rPr>
                <w:rFonts w:ascii="Trebuchet MS" w:hAnsi="Trebuchet MS"/>
                <w:noProof/>
                <w:color w:val="auto"/>
              </w:rPr>
              <w:t>, animation de groupe</w:t>
            </w:r>
            <w:r w:rsidR="004B21A1" w:rsidRPr="008C7C75">
              <w:rPr>
                <w:rFonts w:ascii="Trebuchet MS" w:hAnsi="Trebuchet MS"/>
                <w:noProof/>
                <w:color w:val="auto"/>
              </w:rPr>
              <w:t xml:space="preserve">, </w:t>
            </w:r>
            <w:r w:rsidR="004227CF" w:rsidRPr="008C7C75">
              <w:rPr>
                <w:rFonts w:ascii="Trebuchet MS" w:hAnsi="Trebuchet MS"/>
                <w:noProof/>
                <w:color w:val="auto"/>
              </w:rPr>
              <w:t>intervention psychosociale</w:t>
            </w:r>
            <w:r w:rsidR="004B21A1" w:rsidRPr="008C7C75">
              <w:rPr>
                <w:rFonts w:ascii="Trebuchet MS" w:hAnsi="Trebuchet MS"/>
                <w:noProof/>
                <w:color w:val="auto"/>
              </w:rPr>
              <w:t xml:space="preserve"> </w:t>
            </w:r>
          </w:p>
          <w:p w14:paraId="34DC2D38" w14:textId="70A0704E" w:rsidR="00ED7E85" w:rsidRPr="00D3054E" w:rsidRDefault="00ED7E85" w:rsidP="00ED7E85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Habiletés de coordination, d’organisation et de planification.</w:t>
            </w:r>
          </w:p>
          <w:p w14:paraId="50989869" w14:textId="77777777" w:rsidR="00983D3B" w:rsidRPr="00D3054E" w:rsidRDefault="00983D3B" w:rsidP="00983D3B">
            <w:pPr>
              <w:pStyle w:val="Paragraphedeliste"/>
              <w:ind w:left="193"/>
              <w:jc w:val="both"/>
              <w:rPr>
                <w:rFonts w:ascii="Trebuchet MS" w:hAnsi="Trebuchet MS"/>
                <w:noProof/>
              </w:rPr>
            </w:pPr>
          </w:p>
          <w:p w14:paraId="10016A9B" w14:textId="2FBE5C32" w:rsidR="00992A70" w:rsidRPr="00D3054E" w:rsidRDefault="00992A70" w:rsidP="00D3054E">
            <w:pPr>
              <w:shd w:val="clear" w:color="auto" w:fill="E4EDDC" w:themeFill="text2" w:themeFillTint="33"/>
              <w:jc w:val="both"/>
              <w:rPr>
                <w:rFonts w:ascii="Trebuchet MS" w:hAnsi="Trebuchet MS"/>
                <w:b/>
                <w:bCs/>
                <w:noProof/>
              </w:rPr>
            </w:pPr>
            <w:r w:rsidRPr="00D3054E">
              <w:rPr>
                <w:rFonts w:ascii="Trebuchet MS" w:hAnsi="Trebuchet MS"/>
                <w:b/>
                <w:bCs/>
                <w:noProof/>
              </w:rPr>
              <w:t>QUALIT</w:t>
            </w:r>
            <w:r w:rsidR="00681BD2" w:rsidRPr="00D3054E">
              <w:rPr>
                <w:rFonts w:ascii="Trebuchet MS" w:hAnsi="Trebuchet MS"/>
                <w:b/>
                <w:bCs/>
                <w:noProof/>
              </w:rPr>
              <w:t>É</w:t>
            </w:r>
            <w:r w:rsidRPr="00D3054E">
              <w:rPr>
                <w:rFonts w:ascii="Trebuchet MS" w:hAnsi="Trebuchet MS"/>
                <w:b/>
                <w:bCs/>
                <w:noProof/>
              </w:rPr>
              <w:t>S RECHERCH</w:t>
            </w:r>
            <w:r w:rsidR="00983D3B" w:rsidRPr="00D3054E">
              <w:rPr>
                <w:rFonts w:ascii="Trebuchet MS" w:hAnsi="Trebuchet MS"/>
                <w:b/>
                <w:bCs/>
                <w:noProof/>
              </w:rPr>
              <w:t>É</w:t>
            </w:r>
            <w:r w:rsidRPr="00D3054E">
              <w:rPr>
                <w:rFonts w:ascii="Trebuchet MS" w:hAnsi="Trebuchet MS"/>
                <w:b/>
                <w:bCs/>
                <w:noProof/>
              </w:rPr>
              <w:t>ES</w:t>
            </w:r>
          </w:p>
          <w:p w14:paraId="2FCB4F59" w14:textId="29B953C8" w:rsidR="00D37AF9" w:rsidRPr="008C7C75" w:rsidRDefault="00D37AF9" w:rsidP="00D37AF9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  <w:color w:val="auto"/>
              </w:rPr>
            </w:pPr>
            <w:r w:rsidRPr="008C7C75">
              <w:rPr>
                <w:rFonts w:ascii="Trebuchet MS" w:hAnsi="Trebuchet MS"/>
                <w:noProof/>
                <w:color w:val="auto"/>
              </w:rPr>
              <w:t xml:space="preserve">Capacité à travailler avec une clientèle très diversifiée </w:t>
            </w:r>
            <w:r w:rsidR="004227CF" w:rsidRPr="008C7C75">
              <w:rPr>
                <w:rFonts w:ascii="Trebuchet MS" w:hAnsi="Trebuchet MS"/>
                <w:noProof/>
                <w:color w:val="auto"/>
              </w:rPr>
              <w:t>et éloignée du marché du travail</w:t>
            </w:r>
            <w:r w:rsidR="008C7C75" w:rsidRPr="008C7C75">
              <w:rPr>
                <w:rFonts w:ascii="Trebuchet MS" w:hAnsi="Trebuchet MS"/>
                <w:noProof/>
                <w:color w:val="auto"/>
              </w:rPr>
              <w:t>.</w:t>
            </w:r>
            <w:r w:rsidR="004227CF" w:rsidRPr="008C7C75">
              <w:rPr>
                <w:rFonts w:ascii="Trebuchet MS" w:hAnsi="Trebuchet MS"/>
                <w:noProof/>
                <w:color w:val="auto"/>
              </w:rPr>
              <w:t xml:space="preserve"> </w:t>
            </w:r>
            <w:r w:rsidR="0092729B">
              <w:rPr>
                <w:rFonts w:ascii="Trebuchet MS" w:hAnsi="Trebuchet MS"/>
                <w:noProof/>
                <w:color w:val="auto"/>
              </w:rPr>
              <w:t>p</w:t>
            </w:r>
            <w:r w:rsidRPr="008C7C75">
              <w:rPr>
                <w:rFonts w:ascii="Trebuchet MS" w:hAnsi="Trebuchet MS"/>
                <w:noProof/>
                <w:color w:val="auto"/>
              </w:rPr>
              <w:t>ouvant présenter des problématiques multiples</w:t>
            </w:r>
            <w:r w:rsidR="008E08F3" w:rsidRPr="008C7C75">
              <w:rPr>
                <w:rFonts w:ascii="Trebuchet MS" w:hAnsi="Trebuchet MS"/>
                <w:noProof/>
                <w:color w:val="auto"/>
              </w:rPr>
              <w:t>.</w:t>
            </w:r>
          </w:p>
          <w:p w14:paraId="3C5769D4" w14:textId="7ABEA138" w:rsidR="00615E27" w:rsidRPr="008C7C75" w:rsidRDefault="00615E27" w:rsidP="00615E27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  <w:color w:val="auto"/>
              </w:rPr>
            </w:pPr>
            <w:r w:rsidRPr="008C7C75">
              <w:rPr>
                <w:rFonts w:ascii="Trebuchet MS" w:hAnsi="Trebuchet MS"/>
                <w:noProof/>
                <w:color w:val="auto"/>
              </w:rPr>
              <w:t>Connaissance du milieu communautaire et des enjeux touchant les personnes immigrantes et réfugiée</w:t>
            </w:r>
            <w:r w:rsidR="006D676E" w:rsidRPr="008C7C75">
              <w:rPr>
                <w:rFonts w:ascii="Trebuchet MS" w:hAnsi="Trebuchet MS"/>
                <w:noProof/>
                <w:color w:val="auto"/>
              </w:rPr>
              <w:t>s.</w:t>
            </w:r>
          </w:p>
          <w:p w14:paraId="1FE9F423" w14:textId="77777777" w:rsidR="00B1396C" w:rsidRPr="008C7C75" w:rsidRDefault="00B1396C" w:rsidP="00B1396C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  <w:color w:val="auto"/>
              </w:rPr>
            </w:pPr>
            <w:r w:rsidRPr="008C7C75">
              <w:rPr>
                <w:rFonts w:ascii="Trebuchet MS" w:hAnsi="Trebuchet MS"/>
                <w:noProof/>
                <w:color w:val="auto"/>
              </w:rPr>
              <w:t>Disponible pour des déplacements à Montréal.</w:t>
            </w:r>
          </w:p>
          <w:p w14:paraId="6D47A03B" w14:textId="6F34F755" w:rsidR="00B1396C" w:rsidRPr="008C7C75" w:rsidRDefault="00B1396C" w:rsidP="00B1396C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  <w:color w:val="auto"/>
              </w:rPr>
            </w:pPr>
            <w:r w:rsidRPr="008C7C75">
              <w:rPr>
                <w:rFonts w:ascii="Trebuchet MS" w:hAnsi="Trebuchet MS"/>
                <w:noProof/>
                <w:color w:val="auto"/>
              </w:rPr>
              <w:t>Très bonnes aptitudes pour l’animation</w:t>
            </w:r>
            <w:r w:rsidR="004B21A1" w:rsidRPr="008C7C75">
              <w:rPr>
                <w:rFonts w:ascii="Trebuchet MS" w:hAnsi="Trebuchet MS"/>
                <w:noProof/>
                <w:color w:val="auto"/>
              </w:rPr>
              <w:t xml:space="preserve">, </w:t>
            </w:r>
            <w:r w:rsidR="007D62F8" w:rsidRPr="008C7C75">
              <w:rPr>
                <w:rFonts w:ascii="Trebuchet MS" w:hAnsi="Trebuchet MS"/>
                <w:noProof/>
                <w:color w:val="auto"/>
              </w:rPr>
              <w:t xml:space="preserve"> l’intervention</w:t>
            </w:r>
            <w:r w:rsidR="004B21A1" w:rsidRPr="008C7C75">
              <w:rPr>
                <w:rFonts w:ascii="Trebuchet MS" w:hAnsi="Trebuchet MS"/>
                <w:noProof/>
                <w:color w:val="auto"/>
              </w:rPr>
              <w:t xml:space="preserve"> et la formation</w:t>
            </w:r>
            <w:r w:rsidR="008C7C75" w:rsidRPr="008C7C75">
              <w:rPr>
                <w:rFonts w:ascii="Trebuchet MS" w:hAnsi="Trebuchet MS"/>
                <w:noProof/>
                <w:color w:val="auto"/>
              </w:rPr>
              <w:t>.</w:t>
            </w:r>
          </w:p>
          <w:p w14:paraId="4E33013C" w14:textId="5C227E26" w:rsidR="001B57C0" w:rsidRDefault="001B57C0" w:rsidP="001B57C0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</w:rPr>
            </w:pPr>
            <w:r w:rsidRPr="00615E27">
              <w:rPr>
                <w:rFonts w:ascii="Trebuchet MS" w:hAnsi="Trebuchet MS"/>
                <w:noProof/>
              </w:rPr>
              <w:t>Leadership rassembleur, écoute et discernement</w:t>
            </w:r>
            <w:r w:rsidR="006D676E">
              <w:rPr>
                <w:rFonts w:ascii="Trebuchet MS" w:hAnsi="Trebuchet MS"/>
                <w:noProof/>
              </w:rPr>
              <w:t>.</w:t>
            </w:r>
          </w:p>
          <w:p w14:paraId="1C871175" w14:textId="34534E71" w:rsidR="00681BD2" w:rsidRPr="00D3054E" w:rsidRDefault="00681BD2" w:rsidP="00681BD2">
            <w:pPr>
              <w:pStyle w:val="Paragraphedeliste"/>
              <w:numPr>
                <w:ilvl w:val="0"/>
                <w:numId w:val="7"/>
              </w:numPr>
              <w:ind w:left="179" w:hanging="179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Esprit d’équipe</w:t>
            </w:r>
            <w:r w:rsidR="006D676E">
              <w:rPr>
                <w:rFonts w:ascii="Trebuchet MS" w:hAnsi="Trebuchet MS"/>
                <w:noProof/>
              </w:rPr>
              <w:t>.</w:t>
            </w:r>
          </w:p>
          <w:p w14:paraId="3E2F37CD" w14:textId="77777777" w:rsidR="00681BD2" w:rsidRPr="00D3054E" w:rsidRDefault="00681BD2" w:rsidP="00681BD2">
            <w:pPr>
              <w:pStyle w:val="Paragraphedeliste"/>
              <w:numPr>
                <w:ilvl w:val="0"/>
                <w:numId w:val="7"/>
              </w:numPr>
              <w:ind w:left="179" w:hanging="179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Très à l’aise dans les relations interpersonnelles</w:t>
            </w:r>
          </w:p>
          <w:p w14:paraId="278585EE" w14:textId="3DAB2C8B" w:rsidR="00B1396C" w:rsidRPr="00615E27" w:rsidRDefault="00B1396C" w:rsidP="00B1396C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</w:rPr>
            </w:pPr>
            <w:r w:rsidRPr="00615E27">
              <w:rPr>
                <w:rFonts w:ascii="Trebuchet MS" w:hAnsi="Trebuchet MS"/>
                <w:noProof/>
              </w:rPr>
              <w:t>Grande capacité d’organisation</w:t>
            </w:r>
            <w:r w:rsidR="006D676E">
              <w:rPr>
                <w:rFonts w:ascii="Trebuchet MS" w:hAnsi="Trebuchet MS"/>
                <w:noProof/>
              </w:rPr>
              <w:t>.</w:t>
            </w:r>
          </w:p>
          <w:p w14:paraId="72C891CC" w14:textId="60A62A07" w:rsidR="00D37AF9" w:rsidRPr="00D3054E" w:rsidRDefault="00D37AF9" w:rsidP="00681BD2">
            <w:pPr>
              <w:pStyle w:val="Paragraphedeliste"/>
              <w:numPr>
                <w:ilvl w:val="0"/>
                <w:numId w:val="7"/>
              </w:numPr>
              <w:ind w:left="179" w:hanging="179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 xml:space="preserve">Dynamisme, </w:t>
            </w:r>
            <w:r w:rsidR="005026DD" w:rsidRPr="00D3054E">
              <w:rPr>
                <w:rFonts w:ascii="Trebuchet MS" w:hAnsi="Trebuchet MS"/>
                <w:noProof/>
              </w:rPr>
              <w:t>fl</w:t>
            </w:r>
            <w:r w:rsidR="00643120">
              <w:rPr>
                <w:rFonts w:ascii="Trebuchet MS" w:hAnsi="Trebuchet MS"/>
                <w:noProof/>
              </w:rPr>
              <w:t>e</w:t>
            </w:r>
            <w:r w:rsidR="005026DD" w:rsidRPr="00D3054E">
              <w:rPr>
                <w:rFonts w:ascii="Trebuchet MS" w:hAnsi="Trebuchet MS"/>
                <w:noProof/>
              </w:rPr>
              <w:t xml:space="preserve">xibilité </w:t>
            </w:r>
            <w:r w:rsidRPr="00D3054E">
              <w:rPr>
                <w:rFonts w:ascii="Trebuchet MS" w:hAnsi="Trebuchet MS"/>
                <w:noProof/>
              </w:rPr>
              <w:t>et grande autonomie</w:t>
            </w:r>
            <w:r w:rsidR="006D676E">
              <w:rPr>
                <w:rFonts w:ascii="Trebuchet MS" w:hAnsi="Trebuchet MS"/>
                <w:noProof/>
              </w:rPr>
              <w:t>.</w:t>
            </w:r>
            <w:r w:rsidRPr="00D3054E">
              <w:rPr>
                <w:rFonts w:ascii="Trebuchet MS" w:hAnsi="Trebuchet MS"/>
                <w:noProof/>
              </w:rPr>
              <w:t xml:space="preserve"> </w:t>
            </w:r>
          </w:p>
          <w:p w14:paraId="534DAFBD" w14:textId="5F448BEC" w:rsidR="00D37AF9" w:rsidRPr="00D3054E" w:rsidRDefault="00D37AF9" w:rsidP="00D37AF9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Maîtrise du français, tant à l’oral qu’à l’écrit</w:t>
            </w:r>
            <w:r w:rsidR="006D676E">
              <w:rPr>
                <w:rFonts w:ascii="Trebuchet MS" w:hAnsi="Trebuchet MS"/>
                <w:noProof/>
              </w:rPr>
              <w:t>.</w:t>
            </w:r>
          </w:p>
          <w:p w14:paraId="56A75265" w14:textId="63AF5D91" w:rsidR="008C7C75" w:rsidRPr="00D3054E" w:rsidRDefault="0015299E" w:rsidP="00D37AF9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 xml:space="preserve">Connaissance de la suite </w:t>
            </w:r>
            <w:r w:rsidR="0092729B">
              <w:rPr>
                <w:rFonts w:ascii="Trebuchet MS" w:hAnsi="Trebuchet MS"/>
                <w:noProof/>
              </w:rPr>
              <w:t>Office</w:t>
            </w:r>
            <w:bookmarkStart w:id="0" w:name="_GoBack"/>
            <w:bookmarkEnd w:id="0"/>
          </w:p>
          <w:p w14:paraId="1606A0E5" w14:textId="16B7DCAA" w:rsidR="005532DF" w:rsidRDefault="005532DF" w:rsidP="00D37AF9">
            <w:pPr>
              <w:pStyle w:val="Paragraphedeliste"/>
              <w:numPr>
                <w:ilvl w:val="0"/>
                <w:numId w:val="7"/>
              </w:numPr>
              <w:ind w:left="193" w:hanging="193"/>
              <w:jc w:val="both"/>
              <w:rPr>
                <w:rFonts w:ascii="Trebuchet MS" w:hAnsi="Trebuchet MS"/>
                <w:noProof/>
              </w:rPr>
            </w:pPr>
            <w:r w:rsidRPr="00D3054E">
              <w:rPr>
                <w:rFonts w:ascii="Trebuchet MS" w:hAnsi="Trebuchet MS"/>
                <w:noProof/>
              </w:rPr>
              <w:t>Connaissa</w:t>
            </w:r>
            <w:r w:rsidR="0015299E" w:rsidRPr="00D3054E">
              <w:rPr>
                <w:rFonts w:ascii="Trebuchet MS" w:hAnsi="Trebuchet MS"/>
                <w:noProof/>
              </w:rPr>
              <w:t>n</w:t>
            </w:r>
            <w:r w:rsidRPr="00D3054E">
              <w:rPr>
                <w:rFonts w:ascii="Trebuchet MS" w:hAnsi="Trebuchet MS"/>
                <w:noProof/>
              </w:rPr>
              <w:t>ce du créole</w:t>
            </w:r>
            <w:r w:rsidR="0015299E" w:rsidRPr="00D3054E">
              <w:rPr>
                <w:rFonts w:ascii="Trebuchet MS" w:hAnsi="Trebuchet MS"/>
                <w:noProof/>
              </w:rPr>
              <w:t>,</w:t>
            </w:r>
            <w:r w:rsidRPr="00D3054E">
              <w:rPr>
                <w:rFonts w:ascii="Trebuchet MS" w:hAnsi="Trebuchet MS"/>
                <w:noProof/>
              </w:rPr>
              <w:t xml:space="preserve"> un atout</w:t>
            </w:r>
            <w:r w:rsidR="006D676E">
              <w:rPr>
                <w:rFonts w:ascii="Trebuchet MS" w:hAnsi="Trebuchet MS"/>
                <w:noProof/>
              </w:rPr>
              <w:t>.</w:t>
            </w:r>
          </w:p>
          <w:p w14:paraId="4AC70F69" w14:textId="65C59D1B" w:rsidR="00615E27" w:rsidRDefault="00615E27" w:rsidP="004D23C5">
            <w:pPr>
              <w:pStyle w:val="Paragraphedeliste"/>
              <w:ind w:left="193"/>
              <w:jc w:val="both"/>
              <w:rPr>
                <w:rFonts w:ascii="Trebuchet MS" w:hAnsi="Trebuchet MS"/>
                <w:noProof/>
              </w:rPr>
            </w:pPr>
          </w:p>
          <w:p w14:paraId="6929093F" w14:textId="77777777" w:rsidR="008C7C75" w:rsidRDefault="008C7C75" w:rsidP="004D23C5">
            <w:pPr>
              <w:pStyle w:val="Paragraphedeliste"/>
              <w:ind w:left="193"/>
              <w:jc w:val="both"/>
              <w:rPr>
                <w:rFonts w:ascii="Trebuchet MS" w:hAnsi="Trebuchet MS"/>
                <w:noProof/>
              </w:rPr>
            </w:pPr>
          </w:p>
          <w:p w14:paraId="0C3300C9" w14:textId="77777777" w:rsidR="006D676E" w:rsidRDefault="006D676E" w:rsidP="004D23C5">
            <w:pPr>
              <w:pStyle w:val="Paragraphedeliste"/>
              <w:ind w:left="193"/>
              <w:jc w:val="both"/>
              <w:rPr>
                <w:rFonts w:ascii="Trebuchet MS" w:hAnsi="Trebuchet MS"/>
                <w:noProof/>
              </w:rPr>
            </w:pPr>
          </w:p>
          <w:p w14:paraId="36772552" w14:textId="347175BF" w:rsidR="004D23C5" w:rsidRPr="00176B26" w:rsidRDefault="004D23C5" w:rsidP="004D23C5">
            <w:pPr>
              <w:shd w:val="clear" w:color="auto" w:fill="E4EDDC" w:themeFill="text2" w:themeFillTint="33"/>
              <w:jc w:val="both"/>
              <w:rPr>
                <w:rFonts w:ascii="Trebuchet MS" w:hAnsi="Trebuchet MS"/>
                <w:b/>
                <w:bCs/>
                <w:noProof/>
              </w:rPr>
            </w:pPr>
            <w:r w:rsidRPr="00176B26">
              <w:rPr>
                <w:rFonts w:ascii="Trebuchet MS" w:hAnsi="Trebuchet MS"/>
                <w:b/>
                <w:bCs/>
                <w:noProof/>
              </w:rPr>
              <w:t xml:space="preserve">CONTACT </w:t>
            </w:r>
          </w:p>
          <w:p w14:paraId="244F3EEF" w14:textId="565027C7" w:rsidR="003E07E4" w:rsidRDefault="004D23C5" w:rsidP="003E07E4">
            <w:pPr>
              <w:pStyle w:val="Paragraphedeliste"/>
              <w:jc w:val="both"/>
              <w:rPr>
                <w:rFonts w:ascii="Trebuchet MS" w:hAnsi="Trebuchet MS"/>
                <w:noProof/>
              </w:rPr>
            </w:pPr>
            <w:r w:rsidRPr="004D23C5">
              <w:rPr>
                <w:rFonts w:ascii="Trebuchet MS" w:hAnsi="Trebuchet MS"/>
                <w:noProof/>
              </w:rPr>
              <w:t>Pour soumettre votre candidature, veuillez faire parvenir votre curriculum vitae ainsi qu’une lettre de présentation à l’adresse suivante</w:t>
            </w:r>
            <w:r w:rsidR="00822E93">
              <w:rPr>
                <w:rFonts w:ascii="Trebuchet MS" w:hAnsi="Trebuchet MS"/>
                <w:noProof/>
              </w:rPr>
              <w:t> </w:t>
            </w:r>
            <w:r w:rsidRPr="004D23C5">
              <w:rPr>
                <w:rFonts w:ascii="Trebuchet MS" w:hAnsi="Trebuchet MS"/>
                <w:noProof/>
              </w:rPr>
              <w:t xml:space="preserve">: </w:t>
            </w:r>
          </w:p>
          <w:p w14:paraId="7522B412" w14:textId="0565042B" w:rsidR="003E07E4" w:rsidRDefault="00833983" w:rsidP="003E07E4">
            <w:pPr>
              <w:pStyle w:val="Paragraphedeliste"/>
              <w:jc w:val="both"/>
              <w:rPr>
                <w:rFonts w:ascii="Trebuchet MS" w:hAnsi="Trebuchet MS"/>
                <w:noProof/>
              </w:rPr>
            </w:pPr>
            <w:hyperlink r:id="rId11" w:history="1">
              <w:r w:rsidR="003E07E4" w:rsidRPr="00524785">
                <w:rPr>
                  <w:rStyle w:val="Lienhypertexte"/>
                  <w:rFonts w:ascii="Trebuchet MS" w:hAnsi="Trebuchet MS"/>
                  <w:noProof/>
                </w:rPr>
                <w:t>mthibeault@impulsion-travail.com</w:t>
              </w:r>
            </w:hyperlink>
            <w:r w:rsidR="004D23C5" w:rsidRPr="004D23C5">
              <w:rPr>
                <w:rFonts w:ascii="Trebuchet MS" w:hAnsi="Trebuchet MS"/>
                <w:noProof/>
              </w:rPr>
              <w:t xml:space="preserve">. </w:t>
            </w:r>
          </w:p>
          <w:p w14:paraId="591D8BA4" w14:textId="77777777" w:rsidR="00DC2FFD" w:rsidRDefault="00DC2FFD" w:rsidP="003E07E4">
            <w:pPr>
              <w:pStyle w:val="Paragraphedeliste"/>
              <w:jc w:val="both"/>
              <w:rPr>
                <w:rFonts w:ascii="Trebuchet MS" w:hAnsi="Trebuchet MS"/>
                <w:noProof/>
              </w:rPr>
            </w:pPr>
          </w:p>
          <w:p w14:paraId="0445D071" w14:textId="1771698B" w:rsidR="00575B24" w:rsidRPr="00D3054E" w:rsidRDefault="00575B24" w:rsidP="003E07E4">
            <w:pPr>
              <w:pStyle w:val="Paragraphedeliste"/>
              <w:jc w:val="both"/>
              <w:rPr>
                <w:rFonts w:ascii="Trebuchet MS" w:hAnsi="Trebuchet MS"/>
                <w:noProof/>
              </w:rPr>
            </w:pPr>
          </w:p>
        </w:tc>
      </w:tr>
      <w:tr w:rsidR="003E07E4" w:rsidRPr="00D3054E" w14:paraId="5386DF3E" w14:textId="77777777" w:rsidTr="003E07E4">
        <w:trPr>
          <w:gridBefore w:val="2"/>
          <w:wBefore w:w="1382" w:type="pct"/>
          <w:trHeight w:val="113"/>
        </w:trPr>
        <w:tc>
          <w:tcPr>
            <w:tcW w:w="876" w:type="pct"/>
            <w:shd w:val="clear" w:color="auto" w:fill="FFFFFF" w:themeFill="background1"/>
          </w:tcPr>
          <w:p w14:paraId="32E2157E" w14:textId="77777777" w:rsidR="003E07E4" w:rsidRPr="00D3054E" w:rsidRDefault="003E07E4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65F495C" w14:textId="77777777" w:rsidR="003E07E4" w:rsidRPr="00D3054E" w:rsidRDefault="003E07E4" w:rsidP="00702223">
            <w:pPr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  <w:tc>
          <w:tcPr>
            <w:tcW w:w="2152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08E05F2" w14:textId="77777777" w:rsidR="003E07E4" w:rsidRPr="00D3054E" w:rsidRDefault="003E07E4" w:rsidP="00702223">
            <w:pPr>
              <w:pStyle w:val="Plagededates"/>
              <w:rPr>
                <w:rFonts w:ascii="Trebuchet MS" w:hAnsi="Trebuchet MS"/>
                <w:noProof/>
                <w:sz w:val="6"/>
                <w:szCs w:val="6"/>
              </w:rPr>
            </w:pPr>
          </w:p>
        </w:tc>
      </w:tr>
    </w:tbl>
    <w:p w14:paraId="0517B6F4" w14:textId="77777777" w:rsidR="00C8183F" w:rsidRPr="00D3054E" w:rsidRDefault="00C8183F" w:rsidP="00F5689F">
      <w:pPr>
        <w:rPr>
          <w:rFonts w:ascii="Trebuchet MS" w:hAnsi="Trebuchet MS"/>
          <w:noProof/>
        </w:rPr>
      </w:pPr>
    </w:p>
    <w:p w14:paraId="14B7E558" w14:textId="55820B61" w:rsidR="00D87E03" w:rsidRPr="00D3054E" w:rsidRDefault="00D87E03" w:rsidP="00547E34">
      <w:pPr>
        <w:rPr>
          <w:rFonts w:ascii="Trebuchet MS" w:hAnsi="Trebuchet MS"/>
          <w:noProof/>
          <w:sz w:val="2"/>
          <w:szCs w:val="2"/>
        </w:rPr>
      </w:pPr>
    </w:p>
    <w:p w14:paraId="482C306C" w14:textId="77777777" w:rsidR="00913A01" w:rsidRPr="00D3054E" w:rsidRDefault="00913A01" w:rsidP="00F5689F">
      <w:pPr>
        <w:rPr>
          <w:rFonts w:ascii="Trebuchet MS" w:hAnsi="Trebuchet MS"/>
          <w:noProof/>
          <w:sz w:val="2"/>
          <w:szCs w:val="2"/>
        </w:rPr>
      </w:pPr>
    </w:p>
    <w:sectPr w:rsidR="00913A01" w:rsidRPr="00D3054E" w:rsidSect="0097129F"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CBF3" w14:textId="77777777" w:rsidR="00833983" w:rsidRDefault="00833983" w:rsidP="00B11DD2">
      <w:pPr>
        <w:spacing w:line="240" w:lineRule="auto"/>
      </w:pPr>
      <w:r>
        <w:separator/>
      </w:r>
    </w:p>
  </w:endnote>
  <w:endnote w:type="continuationSeparator" w:id="0">
    <w:p w14:paraId="5F027C43" w14:textId="77777777" w:rsidR="00833983" w:rsidRDefault="00833983" w:rsidP="00B1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6588" w14:textId="77777777" w:rsidR="00833983" w:rsidRDefault="00833983" w:rsidP="00B11DD2">
      <w:pPr>
        <w:spacing w:line="240" w:lineRule="auto"/>
      </w:pPr>
      <w:r>
        <w:separator/>
      </w:r>
    </w:p>
  </w:footnote>
  <w:footnote w:type="continuationSeparator" w:id="0">
    <w:p w14:paraId="0319EBE2" w14:textId="77777777" w:rsidR="00833983" w:rsidRDefault="00833983" w:rsidP="00B11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17C"/>
    <w:multiLevelType w:val="hybridMultilevel"/>
    <w:tmpl w:val="9C0634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46715"/>
    <w:multiLevelType w:val="hybridMultilevel"/>
    <w:tmpl w:val="3E6E4CB8"/>
    <w:lvl w:ilvl="0" w:tplc="03B2314A">
      <w:start w:val="3"/>
      <w:numFmt w:val="bullet"/>
      <w:lvlText w:val="•"/>
      <w:lvlJc w:val="left"/>
      <w:pPr>
        <w:ind w:left="1080" w:hanging="720"/>
      </w:pPr>
      <w:rPr>
        <w:rFonts w:ascii="Trebuchet MS" w:eastAsia="Arial" w:hAnsi="Trebuchet M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69B"/>
    <w:multiLevelType w:val="hybridMultilevel"/>
    <w:tmpl w:val="1A20BC34"/>
    <w:lvl w:ilvl="0" w:tplc="03B2314A">
      <w:start w:val="3"/>
      <w:numFmt w:val="bullet"/>
      <w:lvlText w:val="•"/>
      <w:lvlJc w:val="left"/>
      <w:pPr>
        <w:ind w:left="1080" w:hanging="720"/>
      </w:pPr>
      <w:rPr>
        <w:rFonts w:ascii="Trebuchet MS" w:eastAsia="Arial" w:hAnsi="Trebuchet MS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A7F2D0E"/>
    <w:multiLevelType w:val="hybridMultilevel"/>
    <w:tmpl w:val="828CD910"/>
    <w:lvl w:ilvl="0" w:tplc="C35E7442">
      <w:start w:val="1"/>
      <w:numFmt w:val="bullet"/>
      <w:pStyle w:val="Comptencespourlespuce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C5D4253"/>
    <w:multiLevelType w:val="hybridMultilevel"/>
    <w:tmpl w:val="44525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2940"/>
    <w:multiLevelType w:val="hybridMultilevel"/>
    <w:tmpl w:val="89B2E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313C0147"/>
    <w:multiLevelType w:val="hybridMultilevel"/>
    <w:tmpl w:val="588EDA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B4D19"/>
    <w:multiLevelType w:val="hybridMultilevel"/>
    <w:tmpl w:val="CF5E05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FA"/>
    <w:rsid w:val="000C08A2"/>
    <w:rsid w:val="000C6949"/>
    <w:rsid w:val="000E11CC"/>
    <w:rsid w:val="000F786C"/>
    <w:rsid w:val="00100BFE"/>
    <w:rsid w:val="0015299E"/>
    <w:rsid w:val="00157167"/>
    <w:rsid w:val="00165C16"/>
    <w:rsid w:val="00176B26"/>
    <w:rsid w:val="001942A7"/>
    <w:rsid w:val="001A4837"/>
    <w:rsid w:val="001B1F07"/>
    <w:rsid w:val="001B57C0"/>
    <w:rsid w:val="00225876"/>
    <w:rsid w:val="002972E3"/>
    <w:rsid w:val="002A0D88"/>
    <w:rsid w:val="00340C75"/>
    <w:rsid w:val="00350A13"/>
    <w:rsid w:val="003A5EFA"/>
    <w:rsid w:val="003B474C"/>
    <w:rsid w:val="003B6A07"/>
    <w:rsid w:val="003C01B9"/>
    <w:rsid w:val="003C5EBD"/>
    <w:rsid w:val="003E07E4"/>
    <w:rsid w:val="003E6D64"/>
    <w:rsid w:val="00402D1C"/>
    <w:rsid w:val="004227CF"/>
    <w:rsid w:val="00483BF9"/>
    <w:rsid w:val="004A0652"/>
    <w:rsid w:val="004B21A1"/>
    <w:rsid w:val="004C4D2C"/>
    <w:rsid w:val="004C746D"/>
    <w:rsid w:val="004D23C5"/>
    <w:rsid w:val="005026DD"/>
    <w:rsid w:val="00504D12"/>
    <w:rsid w:val="00547E34"/>
    <w:rsid w:val="005532DF"/>
    <w:rsid w:val="00575B24"/>
    <w:rsid w:val="005B21E7"/>
    <w:rsid w:val="005B24A6"/>
    <w:rsid w:val="005B4247"/>
    <w:rsid w:val="005D2900"/>
    <w:rsid w:val="005D49CA"/>
    <w:rsid w:val="005E2E47"/>
    <w:rsid w:val="005E38E2"/>
    <w:rsid w:val="005F298F"/>
    <w:rsid w:val="006073AB"/>
    <w:rsid w:val="006123CC"/>
    <w:rsid w:val="00615E27"/>
    <w:rsid w:val="006309F2"/>
    <w:rsid w:val="00634600"/>
    <w:rsid w:val="006349E3"/>
    <w:rsid w:val="00643120"/>
    <w:rsid w:val="006549EC"/>
    <w:rsid w:val="0066721E"/>
    <w:rsid w:val="00674BC1"/>
    <w:rsid w:val="00681BD2"/>
    <w:rsid w:val="006A7D7D"/>
    <w:rsid w:val="006D676E"/>
    <w:rsid w:val="00702223"/>
    <w:rsid w:val="00715DCE"/>
    <w:rsid w:val="00721C3B"/>
    <w:rsid w:val="0072671B"/>
    <w:rsid w:val="007466F4"/>
    <w:rsid w:val="00760AED"/>
    <w:rsid w:val="00762950"/>
    <w:rsid w:val="00787F1E"/>
    <w:rsid w:val="007B7B37"/>
    <w:rsid w:val="007D62F8"/>
    <w:rsid w:val="007F14E6"/>
    <w:rsid w:val="00822E93"/>
    <w:rsid w:val="00833983"/>
    <w:rsid w:val="00836C7D"/>
    <w:rsid w:val="00851431"/>
    <w:rsid w:val="008539E9"/>
    <w:rsid w:val="0086291E"/>
    <w:rsid w:val="0086499A"/>
    <w:rsid w:val="008A7001"/>
    <w:rsid w:val="008C7C75"/>
    <w:rsid w:val="008E08F3"/>
    <w:rsid w:val="008E5500"/>
    <w:rsid w:val="008F6835"/>
    <w:rsid w:val="00913A01"/>
    <w:rsid w:val="00914B3D"/>
    <w:rsid w:val="0092729B"/>
    <w:rsid w:val="009316F4"/>
    <w:rsid w:val="0097129F"/>
    <w:rsid w:val="00972B14"/>
    <w:rsid w:val="00983D3B"/>
    <w:rsid w:val="00992A70"/>
    <w:rsid w:val="009B13D4"/>
    <w:rsid w:val="009F2B0C"/>
    <w:rsid w:val="009F58A6"/>
    <w:rsid w:val="00A5034C"/>
    <w:rsid w:val="00A635D5"/>
    <w:rsid w:val="00A63A59"/>
    <w:rsid w:val="00A82D03"/>
    <w:rsid w:val="00AD7964"/>
    <w:rsid w:val="00B037D4"/>
    <w:rsid w:val="00B11DD2"/>
    <w:rsid w:val="00B1396C"/>
    <w:rsid w:val="00B17C92"/>
    <w:rsid w:val="00B50C8D"/>
    <w:rsid w:val="00B80EE9"/>
    <w:rsid w:val="00B81888"/>
    <w:rsid w:val="00B87845"/>
    <w:rsid w:val="00BE191C"/>
    <w:rsid w:val="00C203AF"/>
    <w:rsid w:val="00C24435"/>
    <w:rsid w:val="00C262A2"/>
    <w:rsid w:val="00C67A30"/>
    <w:rsid w:val="00C764ED"/>
    <w:rsid w:val="00C8183F"/>
    <w:rsid w:val="00C83E97"/>
    <w:rsid w:val="00C85B84"/>
    <w:rsid w:val="00CC77D2"/>
    <w:rsid w:val="00CE25B6"/>
    <w:rsid w:val="00CF130A"/>
    <w:rsid w:val="00D274A8"/>
    <w:rsid w:val="00D3054E"/>
    <w:rsid w:val="00D37AF9"/>
    <w:rsid w:val="00D80C1E"/>
    <w:rsid w:val="00D87E03"/>
    <w:rsid w:val="00D97864"/>
    <w:rsid w:val="00D97F0E"/>
    <w:rsid w:val="00DB3E98"/>
    <w:rsid w:val="00DC2FFD"/>
    <w:rsid w:val="00DC7442"/>
    <w:rsid w:val="00E00F6A"/>
    <w:rsid w:val="00E13B8A"/>
    <w:rsid w:val="00E6525B"/>
    <w:rsid w:val="00E97CB2"/>
    <w:rsid w:val="00EB3591"/>
    <w:rsid w:val="00ED220A"/>
    <w:rsid w:val="00ED2B13"/>
    <w:rsid w:val="00ED6E70"/>
    <w:rsid w:val="00ED7E85"/>
    <w:rsid w:val="00EF10F2"/>
    <w:rsid w:val="00F1091B"/>
    <w:rsid w:val="00F12ED9"/>
    <w:rsid w:val="00F13A61"/>
    <w:rsid w:val="00F41ACF"/>
    <w:rsid w:val="00F5689F"/>
    <w:rsid w:val="00F7064C"/>
    <w:rsid w:val="00F8528C"/>
    <w:rsid w:val="00FA124B"/>
    <w:rsid w:val="00FA3C8D"/>
    <w:rsid w:val="00FB73B7"/>
    <w:rsid w:val="00FC3B16"/>
    <w:rsid w:val="00FC78D4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3AB"/>
    <w:pPr>
      <w:spacing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EF10F2"/>
    <w:pPr>
      <w:spacing w:before="134"/>
      <w:ind w:left="80"/>
      <w:outlineLvl w:val="1"/>
    </w:pPr>
    <w:rPr>
      <w:sz w:val="43"/>
    </w:rPr>
  </w:style>
  <w:style w:type="paragraph" w:styleId="Titre3">
    <w:name w:val="heading 3"/>
    <w:aliases w:val="Heading 3 Section Category"/>
    <w:basedOn w:val="Normal"/>
    <w:next w:val="Normal"/>
    <w:link w:val="Titre3C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Titre4">
    <w:name w:val="heading 4"/>
    <w:aliases w:val="Heading 4 Job Title"/>
    <w:basedOn w:val="Normal"/>
    <w:next w:val="Normal"/>
    <w:link w:val="Titre4C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EF10F2"/>
  </w:style>
  <w:style w:type="paragraph" w:styleId="Paragraphedeliste">
    <w:name w:val="List Paragraph"/>
    <w:basedOn w:val="Normal"/>
    <w:uiPriority w:val="1"/>
    <w:qFormat/>
  </w:style>
  <w:style w:type="paragraph" w:customStyle="1" w:styleId="Paragraphedutableau">
    <w:name w:val="Paragraphe du tableau"/>
    <w:basedOn w:val="Normal"/>
    <w:uiPriority w:val="1"/>
    <w:semiHidden/>
    <w:qFormat/>
  </w:style>
  <w:style w:type="character" w:customStyle="1" w:styleId="Titre1Car">
    <w:name w:val="Titre 1 Car"/>
    <w:basedOn w:val="Policepardfaut"/>
    <w:link w:val="Titre1"/>
    <w:uiPriority w:val="9"/>
    <w:semiHidden/>
    <w:rsid w:val="006073AB"/>
    <w:rPr>
      <w:rFonts w:eastAsia="Arial" w:cs="Arial"/>
      <w:b/>
      <w:bCs/>
      <w:sz w:val="18"/>
      <w:szCs w:val="40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Titre3Car">
    <w:name w:val="Titre 3 Car"/>
    <w:aliases w:val="Heading 3 Section Category Car"/>
    <w:basedOn w:val="Policepardfaut"/>
    <w:link w:val="Titre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Titre4Car">
    <w:name w:val="Titre 4 Car"/>
    <w:aliases w:val="Heading 4 Job Title Car"/>
    <w:basedOn w:val="Policepardfaut"/>
    <w:link w:val="Titre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ordonnesducorps">
    <w:name w:val="Coordonnées du corps"/>
    <w:basedOn w:val="Corpsdetexte"/>
    <w:qFormat/>
    <w:rsid w:val="006073AB"/>
    <w:pPr>
      <w:spacing w:before="40" w:line="360" w:lineRule="auto"/>
    </w:pPr>
    <w:rPr>
      <w:color w:val="auto"/>
    </w:rPr>
  </w:style>
  <w:style w:type="paragraph" w:customStyle="1" w:styleId="Pucesdecomptences">
    <w:name w:val="Puces de compétences"/>
    <w:basedOn w:val="Comptencespourlespuces"/>
    <w:qFormat/>
    <w:rsid w:val="00225876"/>
    <w:pPr>
      <w:spacing w:before="240" w:line="312" w:lineRule="auto"/>
      <w:contextualSpacing/>
    </w:pPr>
  </w:style>
  <w:style w:type="paragraph" w:customStyle="1" w:styleId="Comptencespourlespuces">
    <w:name w:val="Compétences pour les puces"/>
    <w:basedOn w:val="Coordonnesducorps"/>
    <w:semiHidden/>
    <w:qFormat/>
    <w:rsid w:val="00EF10F2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9F58A6"/>
    <w:pPr>
      <w:spacing w:before="27" w:after="24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reCar">
    <w:name w:val="Titre Car"/>
    <w:basedOn w:val="Policepardfaut"/>
    <w:link w:val="Titre"/>
    <w:uiPriority w:val="10"/>
    <w:rsid w:val="009F58A6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Emplacementdelatcheitalique">
    <w:name w:val="Emplacement de la tâche italique"/>
    <w:basedOn w:val="Policepardfaut"/>
    <w:uiPriority w:val="1"/>
    <w:semiHidden/>
    <w:qFormat/>
    <w:rsid w:val="00EF10F2"/>
    <w:rPr>
      <w:i/>
      <w:iCs/>
    </w:rPr>
  </w:style>
  <w:style w:type="character" w:customStyle="1" w:styleId="TcheItalique">
    <w:name w:val="Tâche Italique"/>
    <w:basedOn w:val="Policepardfaut"/>
    <w:uiPriority w:val="1"/>
    <w:semiHidden/>
    <w:qFormat/>
    <w:rsid w:val="00EF10F2"/>
    <w:rPr>
      <w:i/>
      <w:iCs/>
    </w:rPr>
  </w:style>
  <w:style w:type="paragraph" w:customStyle="1" w:styleId="Corps">
    <w:name w:val="Corps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Pucesducorps">
    <w:name w:val="Puces du corps"/>
    <w:basedOn w:val="Corps"/>
    <w:uiPriority w:val="99"/>
    <w:semiHidden/>
    <w:rsid w:val="00EF10F2"/>
    <w:pPr>
      <w:ind w:left="180" w:hanging="180"/>
    </w:pPr>
  </w:style>
  <w:style w:type="paragraph" w:styleId="Sous-titre">
    <w:name w:val="Subtitle"/>
    <w:basedOn w:val="Titre2"/>
    <w:next w:val="Normal"/>
    <w:link w:val="Sous-titreCar"/>
    <w:uiPriority w:val="11"/>
    <w:qFormat/>
    <w:rsid w:val="009F58A6"/>
    <w:pPr>
      <w:spacing w:line="240" w:lineRule="auto"/>
      <w:ind w:left="0"/>
    </w:pPr>
    <w:rPr>
      <w:rFonts w:asciiTheme="majorHAnsi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9F58A6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Textedelespacerserv">
    <w:name w:val="Placeholder Text"/>
    <w:basedOn w:val="Policepardfaut"/>
    <w:uiPriority w:val="99"/>
    <w:semiHidden/>
    <w:rsid w:val="00F5689F"/>
    <w:rPr>
      <w:color w:val="808080"/>
    </w:rPr>
  </w:style>
  <w:style w:type="table" w:styleId="Grilledutableau">
    <w:name w:val="Table Grid"/>
    <w:basedOn w:val="Tableau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F5689F"/>
    <w:rPr>
      <w:color w:val="4495A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Titredelobjectif">
    <w:name w:val="Titre de l’objectif"/>
    <w:basedOn w:val="Normal"/>
    <w:qFormat/>
    <w:rsid w:val="00913A01"/>
    <w:pPr>
      <w:spacing w:before="240"/>
      <w:ind w:left="14"/>
    </w:pPr>
    <w:rPr>
      <w:b/>
      <w:bCs/>
      <w:color w:val="auto"/>
      <w:szCs w:val="20"/>
    </w:rPr>
  </w:style>
  <w:style w:type="paragraph" w:customStyle="1" w:styleId="Plagededates">
    <w:name w:val="Plage de dates"/>
    <w:basedOn w:val="Normal"/>
    <w:qFormat/>
    <w:rsid w:val="006073AB"/>
    <w:pPr>
      <w:spacing w:before="240" w:line="240" w:lineRule="auto"/>
    </w:pPr>
    <w:rPr>
      <w:szCs w:val="24"/>
    </w:rPr>
  </w:style>
  <w:style w:type="paragraph" w:customStyle="1" w:styleId="Intitulduposteetdegr">
    <w:name w:val="Intitulé du poste et degré"/>
    <w:basedOn w:val="Normal"/>
    <w:qFormat/>
    <w:rsid w:val="009F58A6"/>
    <w:pPr>
      <w:spacing w:before="100" w:line="240" w:lineRule="auto"/>
    </w:pPr>
    <w:rPr>
      <w:rFonts w:asciiTheme="majorHAnsi" w:hAnsiTheme="majorHAnsi"/>
      <w:sz w:val="22"/>
    </w:rPr>
  </w:style>
  <w:style w:type="character" w:customStyle="1" w:styleId="Textevert">
    <w:name w:val="Texte vert"/>
    <w:uiPriority w:val="1"/>
    <w:qFormat/>
    <w:rsid w:val="009F58A6"/>
    <w:rPr>
      <w:color w:val="7CA655" w:themeColor="text2"/>
    </w:rPr>
  </w:style>
  <w:style w:type="paragraph" w:customStyle="1" w:styleId="Descriptiondestches">
    <w:name w:val="Description des tâches"/>
    <w:basedOn w:val="Normal"/>
    <w:qFormat/>
    <w:rsid w:val="009F58A6"/>
    <w:pPr>
      <w:spacing w:after="600" w:line="240" w:lineRule="auto"/>
      <w:ind w:left="14"/>
    </w:pPr>
  </w:style>
  <w:style w:type="paragraph" w:customStyle="1" w:styleId="Nomdeltablissement">
    <w:name w:val="Nom de l’établissement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f">
    <w:name w:val="Objectif"/>
    <w:basedOn w:val="Normal"/>
    <w:qFormat/>
    <w:rsid w:val="00913A01"/>
    <w:pPr>
      <w:spacing w:before="240" w:line="247" w:lineRule="auto"/>
      <w:ind w:left="14"/>
    </w:pPr>
    <w:rPr>
      <w:color w:val="auto"/>
      <w:sz w:val="20"/>
    </w:rPr>
  </w:style>
  <w:style w:type="character" w:customStyle="1" w:styleId="Texteenbleu">
    <w:name w:val="Texte en bleu"/>
    <w:uiPriority w:val="1"/>
    <w:qFormat/>
    <w:rsid w:val="009F58A6"/>
    <w:rPr>
      <w:color w:val="4495A2" w:themeColor="accent3"/>
    </w:rPr>
  </w:style>
  <w:style w:type="paragraph" w:customStyle="1" w:styleId="Entreprise">
    <w:name w:val="Entreprise"/>
    <w:basedOn w:val="Normal"/>
    <w:qFormat/>
    <w:rsid w:val="006073AB"/>
    <w:rPr>
      <w:rFonts w:asciiTheme="majorHAnsi" w:hAnsiTheme="majorHAnsi"/>
      <w:sz w:val="22"/>
    </w:rPr>
  </w:style>
  <w:style w:type="character" w:customStyle="1" w:styleId="Textemagenta">
    <w:name w:val="Texte magenta"/>
    <w:uiPriority w:val="1"/>
    <w:qFormat/>
    <w:rsid w:val="006073AB"/>
    <w:rPr>
      <w:color w:val="AA5881" w:themeColor="accent4"/>
    </w:rPr>
  </w:style>
  <w:style w:type="character" w:customStyle="1" w:styleId="Textegris">
    <w:name w:val="Texte gris"/>
    <w:uiPriority w:val="1"/>
    <w:qFormat/>
    <w:rsid w:val="006073AB"/>
    <w:rPr>
      <w:color w:val="808080" w:themeColor="background1" w:themeShade="80"/>
    </w:rPr>
  </w:style>
  <w:style w:type="paragraph" w:styleId="En-tte">
    <w:name w:val="header"/>
    <w:basedOn w:val="Normal"/>
    <w:link w:val="En-tteCar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paragraph" w:styleId="Pieddepage">
    <w:name w:val="footer"/>
    <w:basedOn w:val="Normal"/>
    <w:link w:val="PieddepageCar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character" w:customStyle="1" w:styleId="wbzude">
    <w:name w:val="wbzude"/>
    <w:basedOn w:val="Policepardfaut"/>
    <w:rsid w:val="000E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033">
                  <w:marLeft w:val="0"/>
                  <w:marRight w:val="0"/>
                  <w:marTop w:val="0"/>
                  <w:marBottom w:val="0"/>
                  <w:divBdr>
                    <w:top w:val="single" w:sz="6" w:space="0" w:color="D4D2D0"/>
                    <w:left w:val="single" w:sz="6" w:space="0" w:color="D4D2D0"/>
                    <w:bottom w:val="single" w:sz="6" w:space="0" w:color="D4D2D0"/>
                    <w:right w:val="single" w:sz="6" w:space="0" w:color="D4D2D0"/>
                  </w:divBdr>
                  <w:divsChild>
                    <w:div w:id="9979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thibeault@impulsion-trav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stinoble\AppData\Local\Microsoft\Office\16.0\DTS\fr-FR%7bDAA07D5B-278D-445F-A512-542FC11AFDB9%7d\%7bD973840F-EDD3-4BA0-B464-AA0CE5B50A51%7dtf55635225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48F228D6B343891CA61706A7C39C" ma:contentTypeVersion="16" ma:contentTypeDescription="Crée un document." ma:contentTypeScope="" ma:versionID="8d8cc62df93134960e095056e9a59e8e">
  <xsd:schema xmlns:xsd="http://www.w3.org/2001/XMLSchema" xmlns:xs="http://www.w3.org/2001/XMLSchema" xmlns:p="http://schemas.microsoft.com/office/2006/metadata/properties" xmlns:ns2="29b8282d-6b20-4912-8eb2-9724e9668892" xmlns:ns3="662921bc-3159-48c0-87ff-da35b0c5e13c" targetNamespace="http://schemas.microsoft.com/office/2006/metadata/properties" ma:root="true" ma:fieldsID="5997fd3095f65507adaa1b2ca80cc474" ns2:_="" ns3:_="">
    <xsd:import namespace="29b8282d-6b20-4912-8eb2-9724e9668892"/>
    <xsd:import namespace="662921bc-3159-48c0-87ff-da35b0c5e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282d-6b20-4912-8eb2-9724e9668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4ed6b34-4bbe-4f3a-bfb1-ba1f745a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921bc-3159-48c0-87ff-da35b0c5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c9301e-4898-40d8-839a-b1eb93cb1e0e}" ma:internalName="TaxCatchAll" ma:showField="CatchAllData" ma:web="662921bc-3159-48c0-87ff-da35b0c5e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9b8282d-6b20-4912-8eb2-9724e9668892" xsi:nil="true"/>
    <lcf76f155ced4ddcb4097134ff3c332f xmlns="29b8282d-6b20-4912-8eb2-9724e9668892">
      <Terms xmlns="http://schemas.microsoft.com/office/infopath/2007/PartnerControls"/>
    </lcf76f155ced4ddcb4097134ff3c332f>
    <TaxCatchAll xmlns="662921bc-3159-48c0-87ff-da35b0c5e13c" xsi:nil="true"/>
  </documentManagement>
</p:properties>
</file>

<file path=customXml/itemProps1.xml><?xml version="1.0" encoding="utf-8"?>
<ds:datastoreItem xmlns:ds="http://schemas.openxmlformats.org/officeDocument/2006/customXml" ds:itemID="{77D5503C-A7DF-4B9C-8B2C-54D7451C3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282d-6b20-4912-8eb2-9724e9668892"/>
    <ds:schemaRef ds:uri="662921bc-3159-48c0-87ff-da35b0c5e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882F4-77FA-4C27-817B-B0C7EA717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B53F7-D122-4A81-B78A-2DFA9F626763}">
  <ds:schemaRefs>
    <ds:schemaRef ds:uri="http://schemas.microsoft.com/office/2006/metadata/properties"/>
    <ds:schemaRef ds:uri="http://schemas.microsoft.com/office/infopath/2007/PartnerControls"/>
    <ds:schemaRef ds:uri="29b8282d-6b20-4912-8eb2-9724e9668892"/>
    <ds:schemaRef ds:uri="662921bc-3159-48c0-87ff-da35b0c5e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{D973840F-EDD3-4BA0-B464-AA0CE5B50A51}tf55635225_win32</Template>
  <TotalTime>0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2023-02-01T14:05:00Z</dcterms:created>
  <dcterms:modified xsi:type="dcterms:W3CDTF">2023-02-01T15:47:00Z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0x010100E73948F228D6B343891CA61706A7C39C</vt:lpwstr>
  </property>
  <property fmtid="{D5CDD505-2E9C-101B-9397-08002B2CF9AE}" pid="3" name="MediaServiceImageTags">
    <vt:lpwstr/>
  </property>
</Properties>
</file>